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229"/>
        <w:gridCol w:w="283"/>
      </w:tblGrid>
      <w:tr w:rsidR="00FA0362" w:rsidRPr="007D53B9" w:rsidTr="004D103E">
        <w:tc>
          <w:tcPr>
            <w:tcW w:w="9747" w:type="dxa"/>
            <w:gridSpan w:val="3"/>
            <w:shd w:val="clear" w:color="auto" w:fill="auto"/>
          </w:tcPr>
          <w:p w:rsidR="004D103E" w:rsidRPr="007D53B9" w:rsidRDefault="004D103E" w:rsidP="004D103E">
            <w:pPr>
              <w:pStyle w:val="Title-12pt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ЄДИНА ІНФОРМАЦІЙНА СИСТЕМА</w:t>
            </w:r>
          </w:p>
          <w:p w:rsidR="004D103E" w:rsidRPr="007D53B9" w:rsidRDefault="004D103E" w:rsidP="004D103E">
            <w:pPr>
              <w:pStyle w:val="Title-12pt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СФЕРІ ЗАПОБІГАННЯ ТА ПРОТИДІЇ ЛЕГАЛІЗАЦІЇ</w:t>
            </w:r>
          </w:p>
          <w:p w:rsidR="004D103E" w:rsidRPr="007D53B9" w:rsidRDefault="004D103E" w:rsidP="004D103E">
            <w:pPr>
              <w:pStyle w:val="Title-12pt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(ВІДМИВАННЮ) ДОХОДІВ, ОДЕРЖАНИХ ЗЛОЧИННИМ ШЛЯХОМ, ФІНАНСУВАННЮ ТЕРОРИЗМУ ТА ФІНАНСУВАННЮ РОЗПОВСЮДЖЕННЯ ЗБРОЇ МАСОВОГО ЗНИЩЕННЯ</w:t>
            </w:r>
          </w:p>
          <w:p w:rsidR="004D103E" w:rsidRPr="007D53B9" w:rsidRDefault="004D103E" w:rsidP="004D103E">
            <w:pPr>
              <w:pStyle w:val="Title-12pt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(ІСФМ)</w:t>
            </w:r>
          </w:p>
          <w:p w:rsidR="00FA0362" w:rsidRPr="007D53B9" w:rsidRDefault="00FA0362" w:rsidP="003745E1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0362" w:rsidRPr="007D53B9" w:rsidTr="00DF03C4">
        <w:trPr>
          <w:gridAfter w:val="1"/>
          <w:wAfter w:w="283" w:type="dxa"/>
        </w:trPr>
        <w:tc>
          <w:tcPr>
            <w:tcW w:w="2235" w:type="dxa"/>
            <w:shd w:val="clear" w:color="auto" w:fill="auto"/>
          </w:tcPr>
          <w:p w:rsidR="00FA0362" w:rsidRPr="007D53B9" w:rsidRDefault="00FA0362" w:rsidP="003745E1">
            <w:pPr>
              <w:pStyle w:val="Title-14pt"/>
              <w:ind w:left="284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BB5084" w:rsidRPr="007D53B9" w:rsidRDefault="00BB5084" w:rsidP="003745E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0362" w:rsidRPr="007D53B9" w:rsidTr="00DF03C4">
        <w:trPr>
          <w:gridAfter w:val="1"/>
          <w:wAfter w:w="283" w:type="dxa"/>
        </w:trPr>
        <w:tc>
          <w:tcPr>
            <w:tcW w:w="2235" w:type="dxa"/>
            <w:shd w:val="clear" w:color="auto" w:fill="auto"/>
          </w:tcPr>
          <w:p w:rsidR="00FA0362" w:rsidRPr="007D53B9" w:rsidRDefault="00FA0362" w:rsidP="003745E1">
            <w:pPr>
              <w:pStyle w:val="Title-14pt"/>
              <w:ind w:left="284"/>
              <w:jc w:val="left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FA0362" w:rsidRPr="007D53B9" w:rsidRDefault="00FA0362" w:rsidP="003745E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0362" w:rsidRPr="007D53B9">
        <w:trPr>
          <w:gridAfter w:val="1"/>
          <w:wAfter w:w="283" w:type="dxa"/>
        </w:trPr>
        <w:tc>
          <w:tcPr>
            <w:tcW w:w="9464" w:type="dxa"/>
            <w:gridSpan w:val="2"/>
            <w:shd w:val="clear" w:color="auto" w:fill="auto"/>
          </w:tcPr>
          <w:p w:rsidR="00FA0362" w:rsidRPr="007D53B9" w:rsidRDefault="00FA0362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D103E" w:rsidRPr="007D53B9" w:rsidRDefault="004D103E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D103E" w:rsidRPr="007D53B9" w:rsidRDefault="004D103E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D103E" w:rsidRPr="007D53B9" w:rsidRDefault="004D103E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D103E" w:rsidRPr="007D53B9" w:rsidRDefault="004D103E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B5084" w:rsidRPr="007D53B9" w:rsidRDefault="00BB5084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3CB9" w:rsidRPr="007D53B9" w:rsidRDefault="00753CB9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D103E" w:rsidRPr="007D53B9" w:rsidRDefault="004D103E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5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ІНФОРМАЦІЙНО-ТЕЛЕКОМУНІКАЦІЙНА СИСТЕМА </w:t>
            </w:r>
          </w:p>
          <w:p w:rsidR="00347FEE" w:rsidRPr="007D53B9" w:rsidRDefault="004D103E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7D5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«Е-КАБІНЕТ </w:t>
            </w:r>
          </w:p>
          <w:p w:rsidR="00347FEE" w:rsidRPr="007D53B9" w:rsidRDefault="004D103E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5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ФІНАНСОВОГО МОНІТОРИНГУ</w:t>
            </w:r>
          </w:p>
          <w:p w:rsidR="00BB5084" w:rsidRPr="007D53B9" w:rsidRDefault="00BB5084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3CB9" w:rsidRPr="007D53B9" w:rsidRDefault="00753CB9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3CB9" w:rsidRPr="007D53B9" w:rsidRDefault="004D103E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5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СПЕЦІАЛЬНЕ ПРОГРАМНЕ ЗАБЕЗПЕЧЕННЯ Е-КАБІНЕТУ СФМ.</w:t>
            </w:r>
          </w:p>
          <w:p w:rsidR="00DF03C4" w:rsidRPr="007D53B9" w:rsidRDefault="004D103E" w:rsidP="00DF03C4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5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 АРІ КАБІНЕТУ</w:t>
            </w:r>
          </w:p>
          <w:p w:rsidR="00FA0362" w:rsidRPr="007D53B9" w:rsidRDefault="00FA0362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A0362" w:rsidRPr="007D53B9" w:rsidRDefault="00FA0362" w:rsidP="003745E1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0362" w:rsidRPr="007D53B9">
        <w:trPr>
          <w:gridAfter w:val="1"/>
          <w:wAfter w:w="283" w:type="dxa"/>
        </w:trPr>
        <w:tc>
          <w:tcPr>
            <w:tcW w:w="9464" w:type="dxa"/>
            <w:gridSpan w:val="2"/>
            <w:shd w:val="clear" w:color="auto" w:fill="auto"/>
          </w:tcPr>
          <w:p w:rsidR="00FA0362" w:rsidRPr="007D53B9" w:rsidRDefault="004D103E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5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37471802.721.ОА.01</w:t>
            </w:r>
          </w:p>
          <w:p w:rsidR="00FA0362" w:rsidRPr="007D53B9" w:rsidRDefault="00FA0362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A0362" w:rsidRPr="007D53B9" w:rsidRDefault="00FA0362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A0362" w:rsidRPr="007D53B9" w:rsidRDefault="00FA0362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A0362" w:rsidRPr="007D53B9">
        <w:trPr>
          <w:gridAfter w:val="1"/>
          <w:wAfter w:w="283" w:type="dxa"/>
        </w:trPr>
        <w:tc>
          <w:tcPr>
            <w:tcW w:w="9464" w:type="dxa"/>
            <w:gridSpan w:val="2"/>
            <w:shd w:val="clear" w:color="auto" w:fill="auto"/>
          </w:tcPr>
          <w:p w:rsidR="00FA0362" w:rsidRPr="007D53B9" w:rsidRDefault="00FA0362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0362" w:rsidRPr="007D53B9">
        <w:trPr>
          <w:gridAfter w:val="1"/>
          <w:wAfter w:w="283" w:type="dxa"/>
        </w:trPr>
        <w:tc>
          <w:tcPr>
            <w:tcW w:w="9464" w:type="dxa"/>
            <w:gridSpan w:val="2"/>
            <w:shd w:val="clear" w:color="auto" w:fill="auto"/>
          </w:tcPr>
          <w:p w:rsidR="00FA0362" w:rsidRPr="007D53B9" w:rsidRDefault="00FA0362" w:rsidP="003745E1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3CB9" w:rsidRPr="007D53B9" w:rsidRDefault="00753CB9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3CB9" w:rsidRPr="007D53B9" w:rsidRDefault="00753CB9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3CB9" w:rsidRPr="007D53B9" w:rsidRDefault="00753CB9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3CB9" w:rsidRPr="007D53B9" w:rsidRDefault="00753CB9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3CB9" w:rsidRPr="007D53B9" w:rsidRDefault="00753CB9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3CB9" w:rsidRPr="007D53B9" w:rsidRDefault="00753CB9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3CB9" w:rsidRPr="007D53B9" w:rsidRDefault="00753CB9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3CB9" w:rsidRPr="007D53B9" w:rsidRDefault="00753CB9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7FEE" w:rsidRPr="007D53B9" w:rsidRDefault="00347FEE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7FEE" w:rsidRPr="007D53B9" w:rsidRDefault="00347FEE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53CB9" w:rsidRPr="007D53B9" w:rsidRDefault="00753CB9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A0362" w:rsidRPr="007D53B9" w:rsidRDefault="004D103E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5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КИЇВ – 2020</w:t>
            </w:r>
          </w:p>
          <w:p w:rsidR="009B3258" w:rsidRPr="007D53B9" w:rsidRDefault="009B3258" w:rsidP="003745E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B3258" w:rsidRPr="007D53B9" w:rsidRDefault="009B3258" w:rsidP="004D103E">
            <w:pPr>
              <w:pStyle w:val="Title-12pt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0362" w:rsidRPr="007D53B9" w:rsidRDefault="00FA0362" w:rsidP="003745E1">
      <w:pPr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FA0362" w:rsidRPr="007D53B9" w:rsidSect="00FD0C99">
          <w:headerReference w:type="default" r:id="rId8"/>
          <w:pgSz w:w="11906" w:h="16838"/>
          <w:pgMar w:top="851" w:right="567" w:bottom="1134" w:left="1418" w:header="720" w:footer="720" w:gutter="0"/>
          <w:cols w:space="720"/>
          <w:docGrid w:linePitch="600" w:charSpace="40960"/>
        </w:sectPr>
      </w:pPr>
    </w:p>
    <w:p w:rsidR="0080080D" w:rsidRPr="007D53B9" w:rsidRDefault="0080080D" w:rsidP="00800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80080D" w:rsidRPr="007D53B9" w:rsidRDefault="0080080D" w:rsidP="008008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3B9" w:rsidRPr="007D53B9" w:rsidRDefault="0080080D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r w:rsidRPr="007D53B9">
        <w:rPr>
          <w:rFonts w:ascii="Times New Roman" w:hAnsi="Times New Roman" w:cs="Times New Roman"/>
          <w:sz w:val="28"/>
        </w:rPr>
        <w:fldChar w:fldCharType="begin"/>
      </w:r>
      <w:r w:rsidRPr="007D53B9">
        <w:rPr>
          <w:rFonts w:ascii="Times New Roman" w:hAnsi="Times New Roman" w:cs="Times New Roman"/>
          <w:sz w:val="28"/>
        </w:rPr>
        <w:instrText xml:space="preserve"> TOC \o "1-3" \h \z \u </w:instrText>
      </w:r>
      <w:r w:rsidRPr="007D53B9">
        <w:rPr>
          <w:rFonts w:ascii="Times New Roman" w:hAnsi="Times New Roman" w:cs="Times New Roman"/>
          <w:sz w:val="28"/>
        </w:rPr>
        <w:fldChar w:fldCharType="separate"/>
      </w:r>
      <w:hyperlink w:anchor="_Toc88728684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ПРИЙНЯТІ СКОРОЧЕННЯ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_Toc88728684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4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85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1 Призначення документа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_Toc88728685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4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86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 Опис API Електронного кабінету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_Toc88728686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4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87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2.1 Взаємодія через програмний інтерфейс REST АРІ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_Toc88728687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4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88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2.2 Надсилання звіту за допомогою REST АРІ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_Toc88728688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5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89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2.2.1. Параметри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_Toc88728689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5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90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2.2.2. Відповіді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_Toc88728690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6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91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2.3 Надсилання звіту старого формату за допомогою REST АРІ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_Toc88728691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6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92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2.3.1. Параметри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_Toc88728692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6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93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2.3.2. Відповіді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_Toc88728693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7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94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2.4 Отримання квитанцій за допомогою REST АРІ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_Toc88728694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7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95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2.4.1. Параметри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_Toc88728695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7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96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2.4.2. Відповіді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_Toc88728696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7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97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2.5 Визначення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_Toc88728697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7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98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2.5.1. Об'єкт доступу до даних Повідомлення (InReportDao)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_Toc88728698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8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699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2.5.2. Отримання Квитанції (ReturnKvt)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_Toc88728699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8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700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2.5.3. Повернення Повідомлення (ReturnReport)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_Toc88728700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8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7D53B9" w:rsidRPr="007D53B9" w:rsidRDefault="0058493C">
      <w:pPr>
        <w:pStyle w:val="17"/>
        <w:tabs>
          <w:tab w:val="right" w:leader="dot" w:pos="9465"/>
        </w:tabs>
        <w:rPr>
          <w:rFonts w:ascii="Times New Roman" w:eastAsiaTheme="minorEastAsia" w:hAnsi="Times New Roman" w:cs="Times New Roman"/>
          <w:caps w:val="0"/>
          <w:noProof/>
          <w:sz w:val="28"/>
          <w:lang w:eastAsia="uk-UA"/>
        </w:rPr>
      </w:pPr>
      <w:hyperlink w:anchor="_Toc88728701" w:history="1">
        <w:r w:rsidR="007D53B9" w:rsidRPr="007D53B9">
          <w:rPr>
            <w:rStyle w:val="a5"/>
            <w:rFonts w:ascii="Times New Roman" w:hAnsi="Times New Roman" w:cs="Times New Roman"/>
            <w:noProof/>
            <w:sz w:val="28"/>
          </w:rPr>
          <w:t>2.5.4. Запит Квитанції (RequestKvt)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ab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begin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instrText xml:space="preserve"> PAGEREF _Toc88728701 \h </w:instrTex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separate"/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t>8</w:t>
        </w:r>
        <w:r w:rsidR="007D53B9" w:rsidRPr="007D53B9">
          <w:rPr>
            <w:rFonts w:ascii="Times New Roman" w:hAnsi="Times New Roman" w:cs="Times New Roman"/>
            <w:noProof/>
            <w:webHidden/>
            <w:sz w:val="28"/>
          </w:rPr>
          <w:fldChar w:fldCharType="end"/>
        </w:r>
      </w:hyperlink>
    </w:p>
    <w:p w:rsidR="0080080D" w:rsidRPr="007D53B9" w:rsidRDefault="0080080D" w:rsidP="0080080D">
      <w:pPr>
        <w:ind w:left="284"/>
        <w:rPr>
          <w:rFonts w:ascii="Times New Roman" w:hAnsi="Times New Roman" w:cs="Times New Roman"/>
          <w:sz w:val="28"/>
          <w:szCs w:val="28"/>
          <w:lang w:val="uk-UA"/>
        </w:rPr>
        <w:sectPr w:rsidR="0080080D" w:rsidRPr="007D53B9" w:rsidSect="008008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991" w:bottom="1440" w:left="1440" w:header="0" w:footer="720" w:gutter="0"/>
          <w:cols w:space="720"/>
          <w:docGrid w:linePitch="600" w:charSpace="40960"/>
        </w:sect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</w:p>
    <w:p w:rsidR="00CA0FC4" w:rsidRDefault="00CA0FC4" w:rsidP="00CA0FC4">
      <w:pPr>
        <w:pStyle w:val="10"/>
        <w:numPr>
          <w:ilvl w:val="0"/>
          <w:numId w:val="0"/>
        </w:numPr>
        <w:ind w:left="709"/>
      </w:pPr>
      <w:bookmarkStart w:id="0" w:name="_Toc88728684"/>
    </w:p>
    <w:p w:rsidR="00CA0FC4" w:rsidRDefault="00CA0FC4" w:rsidP="00CA0FC4">
      <w:pPr>
        <w:pStyle w:val="10"/>
        <w:numPr>
          <w:ilvl w:val="0"/>
          <w:numId w:val="0"/>
        </w:numPr>
        <w:ind w:left="709"/>
      </w:pPr>
    </w:p>
    <w:p w:rsidR="009C3B2A" w:rsidRPr="00CA0FC4" w:rsidRDefault="009C3B2A" w:rsidP="00CA0FC4">
      <w:pPr>
        <w:pStyle w:val="10"/>
        <w:numPr>
          <w:ilvl w:val="0"/>
          <w:numId w:val="0"/>
        </w:numPr>
        <w:ind w:left="709"/>
      </w:pPr>
      <w:r w:rsidRPr="00CA0FC4">
        <w:t>ПРИЙНЯТІ СКОРОЧЕННЯ</w:t>
      </w:r>
      <w:bookmarkEnd w:id="0"/>
    </w:p>
    <w:tbl>
      <w:tblPr>
        <w:tblStyle w:val="affff4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6"/>
        <w:gridCol w:w="7371"/>
      </w:tblGrid>
      <w:tr w:rsidR="00CA0FC4" w:rsidRPr="00CA0FC4" w:rsidTr="00CA0FC4">
        <w:tc>
          <w:tcPr>
            <w:tcW w:w="1843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 СФМ або Кабінет </w:t>
            </w:r>
          </w:p>
        </w:tc>
        <w:tc>
          <w:tcPr>
            <w:tcW w:w="426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371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Інформаційно-телекомунікаційна система «</w:t>
            </w: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кабінет системи фінансового моніторингу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A0FC4" w:rsidRPr="00CA0FC4" w:rsidTr="00CA0FC4">
        <w:tc>
          <w:tcPr>
            <w:tcW w:w="1843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API </w:t>
            </w:r>
          </w:p>
        </w:tc>
        <w:tc>
          <w:tcPr>
            <w:tcW w:w="426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371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прикладний програмний інтерфейс;</w:t>
            </w:r>
          </w:p>
        </w:tc>
      </w:tr>
      <w:tr w:rsidR="00CA0FC4" w:rsidRPr="00CA0FC4" w:rsidTr="00CA0FC4">
        <w:tc>
          <w:tcPr>
            <w:tcW w:w="1843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JSON </w:t>
            </w:r>
          </w:p>
        </w:tc>
        <w:tc>
          <w:tcPr>
            <w:tcW w:w="426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371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текстовий </w:t>
            </w:r>
            <w:hyperlink r:id="rId15" w:tooltip="Формат" w:history="1">
              <w:r w:rsidRPr="00CA0FC4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формат</w:t>
              </w:r>
            </w:hyperlink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обміну </w:t>
            </w:r>
            <w:hyperlink r:id="rId16" w:tooltip="Дані" w:history="1">
              <w:r w:rsidRPr="00CA0FC4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даними</w:t>
              </w:r>
            </w:hyperlink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</w:t>
            </w:r>
            <w:hyperlink r:id="rId17" w:tooltip="Комп'ютер" w:history="1">
              <w:r w:rsidRPr="00CA0FC4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комп'ютерами</w:t>
              </w:r>
            </w:hyperlink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A0FC4" w:rsidRPr="00CA0FC4" w:rsidTr="00CA0FC4">
        <w:tc>
          <w:tcPr>
            <w:tcW w:w="1843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REST </w:t>
            </w:r>
          </w:p>
        </w:tc>
        <w:tc>
          <w:tcPr>
            <w:tcW w:w="426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371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підхід до архітектури мережевих протоколів, який забезпечує доступ до інформаційних ресурсів;</w:t>
            </w:r>
          </w:p>
        </w:tc>
      </w:tr>
      <w:tr w:rsidR="00CA0FC4" w:rsidRPr="00CA0FC4" w:rsidTr="00CA0FC4">
        <w:tc>
          <w:tcPr>
            <w:tcW w:w="1843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XML </w:t>
            </w:r>
          </w:p>
        </w:tc>
        <w:tc>
          <w:tcPr>
            <w:tcW w:w="426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7371" w:type="dxa"/>
          </w:tcPr>
          <w:p w:rsidR="00CA0FC4" w:rsidRPr="00CA0FC4" w:rsidRDefault="00CA0FC4" w:rsidP="00CA0F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 побудови </w:t>
            </w:r>
            <w:hyperlink r:id="rId18" w:tooltip="Мова розмітки даних" w:history="1">
              <w:r w:rsidRPr="00CA0FC4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мов розмітки</w:t>
              </w:r>
            </w:hyperlink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ієрархічно структурованих </w:t>
            </w:r>
            <w:hyperlink r:id="rId19" w:tooltip="Дані" w:history="1">
              <w:r w:rsidRPr="00CA0FC4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даних</w:t>
              </w:r>
            </w:hyperlink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обміну між різними </w:t>
            </w:r>
            <w:hyperlink r:id="rId20" w:tooltip="Застосунок" w:history="1">
              <w:r w:rsidRPr="00CA0FC4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застосунками</w:t>
              </w:r>
            </w:hyperlink>
            <w:r w:rsidRPr="00CA0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9C3B2A" w:rsidRDefault="009C3B2A" w:rsidP="00CA0FC4">
      <w:pPr>
        <w:autoSpaceDE/>
        <w:rPr>
          <w:rFonts w:ascii="Times New Roman" w:hAnsi="Times New Roman" w:cs="Times New Roman"/>
          <w:sz w:val="28"/>
          <w:szCs w:val="28"/>
          <w:lang w:val="uk-UA"/>
        </w:rPr>
      </w:pPr>
    </w:p>
    <w:p w:rsidR="007D53B9" w:rsidRPr="007D53B9" w:rsidRDefault="007D53B9" w:rsidP="00CA0FC4">
      <w:pPr>
        <w:autoSpaceDE/>
        <w:rPr>
          <w:rFonts w:ascii="Times New Roman" w:hAnsi="Times New Roman" w:cs="Times New Roman"/>
          <w:sz w:val="28"/>
          <w:szCs w:val="28"/>
          <w:lang w:val="uk-UA"/>
        </w:rPr>
      </w:pPr>
    </w:p>
    <w:p w:rsidR="00F77F93" w:rsidRPr="00CA0FC4" w:rsidRDefault="007D53B9" w:rsidP="00CA0FC4">
      <w:pPr>
        <w:pStyle w:val="10"/>
      </w:pPr>
      <w:bookmarkStart w:id="1" w:name="_Toc24551644"/>
      <w:bookmarkStart w:id="2" w:name="_Toc88728685"/>
      <w:r w:rsidRPr="00CA0FC4">
        <w:t>ПРИЗНАЧЕННЯ ДОКУМЕНТА</w:t>
      </w:r>
      <w:bookmarkEnd w:id="1"/>
      <w:bookmarkEnd w:id="2"/>
    </w:p>
    <w:p w:rsidR="00F77F93" w:rsidRPr="007D53B9" w:rsidRDefault="00F77F93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Цей документ призначений для опису технічних рішень </w:t>
      </w:r>
      <w:r w:rsidR="00BF7BD4"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по створенню АРІ </w:t>
      </w:r>
      <w:r w:rsidR="004D103E" w:rsidRPr="007D53B9">
        <w:rPr>
          <w:rFonts w:ascii="Times New Roman" w:hAnsi="Times New Roman" w:cs="Times New Roman"/>
          <w:sz w:val="28"/>
          <w:szCs w:val="28"/>
          <w:lang w:val="uk-UA"/>
        </w:rPr>
        <w:t>ІТС «е-к</w:t>
      </w:r>
      <w:r w:rsidR="00BF7BD4" w:rsidRPr="007D53B9">
        <w:rPr>
          <w:rFonts w:ascii="Times New Roman" w:hAnsi="Times New Roman" w:cs="Times New Roman"/>
          <w:sz w:val="28"/>
          <w:szCs w:val="28"/>
          <w:lang w:val="uk-UA"/>
        </w:rPr>
        <w:t>абінет</w:t>
      </w:r>
      <w:r w:rsidR="004D103E"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 системи фінансового моніторингу</w:t>
      </w:r>
      <w:r w:rsidR="00BF7BD4"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 та порядку його використ</w:t>
      </w:r>
      <w:r w:rsidR="00E53987" w:rsidRPr="007D53B9">
        <w:rPr>
          <w:rFonts w:ascii="Times New Roman" w:hAnsi="Times New Roman" w:cs="Times New Roman"/>
          <w:sz w:val="28"/>
          <w:szCs w:val="28"/>
          <w:lang w:val="uk-UA"/>
        </w:rPr>
        <w:t>ання для подачі повідомлень до Д</w:t>
      </w:r>
      <w:r w:rsidR="00BF7BD4" w:rsidRPr="007D53B9">
        <w:rPr>
          <w:rFonts w:ascii="Times New Roman" w:hAnsi="Times New Roman" w:cs="Times New Roman"/>
          <w:sz w:val="28"/>
          <w:szCs w:val="28"/>
          <w:lang w:val="uk-UA"/>
        </w:rPr>
        <w:t>ержавної служби фінансового моніторингу</w:t>
      </w:r>
      <w:r w:rsidR="007E79E3"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 та отримання квитанцій про доставку таких повідомлень</w:t>
      </w:r>
      <w:r w:rsidR="00BF7BD4" w:rsidRPr="007D53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06BA" w:rsidRDefault="00A806BA" w:rsidP="00CA0F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3B9" w:rsidRPr="007D53B9" w:rsidRDefault="007D53B9" w:rsidP="00CA0F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06BA" w:rsidRPr="00CA0FC4" w:rsidRDefault="007D53B9" w:rsidP="00CA0FC4">
      <w:pPr>
        <w:pStyle w:val="10"/>
      </w:pPr>
      <w:bookmarkStart w:id="3" w:name="_Toc88728686"/>
      <w:r w:rsidRPr="00CA0FC4">
        <w:t>ОПИС API ЕЛЕКТРОННОГО КАБІНЕТУ</w:t>
      </w:r>
      <w:bookmarkEnd w:id="3"/>
    </w:p>
    <w:p w:rsidR="007E79E3" w:rsidRPr="007D53B9" w:rsidRDefault="00A806BA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API або прикладний програмний інтерфейс (англ. Application Programming Interface) - це набір визначень взаємодії різнотипного програмного забезпечення. </w:t>
      </w:r>
    </w:p>
    <w:p w:rsidR="00A806BA" w:rsidRDefault="00CB4812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ЕК СФМ</w:t>
      </w:r>
      <w:r w:rsidR="00A806BA"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АРІ забезпечує взаємодію з різноманітним програмним забезпеченням, що реалізує функції подання </w:t>
      </w:r>
      <w:r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повідомлень і отримання квитанцій про </w:t>
      </w:r>
      <w:r w:rsidR="00C137B9"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7D53B9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A806BA" w:rsidRPr="007D53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0FC4" w:rsidRPr="007D53B9" w:rsidRDefault="00CA0FC4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06BA" w:rsidRPr="00CA0FC4" w:rsidRDefault="00A806BA" w:rsidP="00CA0FC4">
      <w:pPr>
        <w:pStyle w:val="11"/>
      </w:pPr>
      <w:bookmarkStart w:id="4" w:name="_Toc88728687"/>
      <w:r w:rsidRPr="00CA0FC4">
        <w:t>Взаємодія через програмний інтерфейс REST АРІ</w:t>
      </w:r>
      <w:bookmarkEnd w:id="4"/>
    </w:p>
    <w:p w:rsidR="00A806BA" w:rsidRPr="007D53B9" w:rsidRDefault="00A806BA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REST (англ. Representational State Transfer, «пере</w:t>
      </w:r>
      <w:r w:rsidR="00C137B9"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дача репрезентативного стану») - </w:t>
      </w:r>
      <w:r w:rsidRPr="007D53B9">
        <w:rPr>
          <w:rFonts w:ascii="Times New Roman" w:hAnsi="Times New Roman" w:cs="Times New Roman"/>
          <w:sz w:val="28"/>
          <w:szCs w:val="28"/>
          <w:lang w:val="uk-UA"/>
        </w:rPr>
        <w:t>підхід до архітектури мережевих протоколів, які забезпечують доступ до інформаційних ресурсів.</w:t>
      </w:r>
    </w:p>
    <w:p w:rsidR="00A806BA" w:rsidRPr="007D53B9" w:rsidRDefault="00A806BA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Дані передаються у вигляді стандартного формату JSON (до якого вкладено підписаний та зашифрований XML документ).</w:t>
      </w:r>
    </w:p>
    <w:p w:rsidR="00C137B9" w:rsidRPr="007D53B9" w:rsidRDefault="00C137B9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JSON (</w:t>
      </w:r>
      <w:hyperlink r:id="rId21" w:tooltip="Англійська мова" w:history="1">
        <w:r w:rsidRPr="007D53B9">
          <w:rPr>
            <w:rFonts w:ascii="Times New Roman" w:hAnsi="Times New Roman" w:cs="Times New Roman"/>
            <w:sz w:val="28"/>
            <w:szCs w:val="28"/>
            <w:lang w:val="uk-UA"/>
          </w:rPr>
          <w:t>англ.</w:t>
        </w:r>
      </w:hyperlink>
      <w:r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 JavaScript Object Notation) - це текстовий </w:t>
      </w:r>
      <w:hyperlink r:id="rId22" w:tooltip="Формат" w:history="1">
        <w:r w:rsidRPr="007D53B9">
          <w:rPr>
            <w:rFonts w:ascii="Times New Roman" w:hAnsi="Times New Roman" w:cs="Times New Roman"/>
            <w:sz w:val="28"/>
            <w:szCs w:val="28"/>
            <w:lang w:val="uk-UA"/>
          </w:rPr>
          <w:t>формат</w:t>
        </w:r>
      </w:hyperlink>
      <w:r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 обміну </w:t>
      </w:r>
      <w:hyperlink r:id="rId23" w:tooltip="Дані" w:history="1">
        <w:r w:rsidRPr="007D53B9">
          <w:rPr>
            <w:rFonts w:ascii="Times New Roman" w:hAnsi="Times New Roman" w:cs="Times New Roman"/>
            <w:sz w:val="28"/>
            <w:szCs w:val="28"/>
            <w:lang w:val="uk-UA"/>
          </w:rPr>
          <w:t>даними</w:t>
        </w:r>
      </w:hyperlink>
      <w:r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hyperlink r:id="rId24" w:tooltip="Комп'ютер" w:history="1">
        <w:r w:rsidRPr="007D53B9">
          <w:rPr>
            <w:rFonts w:ascii="Times New Roman" w:hAnsi="Times New Roman" w:cs="Times New Roman"/>
            <w:sz w:val="28"/>
            <w:szCs w:val="28"/>
            <w:lang w:val="uk-UA"/>
          </w:rPr>
          <w:t>комп'ютерами</w:t>
        </w:r>
      </w:hyperlink>
      <w:r w:rsidRPr="007D53B9">
        <w:rPr>
          <w:rFonts w:ascii="Times New Roman" w:hAnsi="Times New Roman" w:cs="Times New Roman"/>
          <w:sz w:val="28"/>
          <w:szCs w:val="28"/>
          <w:lang w:val="uk-UA"/>
        </w:rPr>
        <w:t>. JSON базується на тексті і може бути прочитаним людиною.</w:t>
      </w:r>
    </w:p>
    <w:p w:rsidR="00C137B9" w:rsidRPr="007D53B9" w:rsidRDefault="00C137B9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XML - Розширювана мова розмітки (</w:t>
      </w:r>
      <w:hyperlink r:id="rId25" w:tooltip="Англійська мова" w:history="1">
        <w:r w:rsidRPr="007D53B9">
          <w:rPr>
            <w:rFonts w:ascii="Times New Roman" w:hAnsi="Times New Roman" w:cs="Times New Roman"/>
            <w:sz w:val="28"/>
            <w:szCs w:val="28"/>
            <w:lang w:val="uk-UA"/>
          </w:rPr>
          <w:t>англ.</w:t>
        </w:r>
      </w:hyperlink>
      <w:r w:rsidRPr="007D53B9">
        <w:rPr>
          <w:rFonts w:ascii="Times New Roman" w:hAnsi="Times New Roman" w:cs="Times New Roman"/>
          <w:sz w:val="28"/>
          <w:szCs w:val="28"/>
          <w:lang w:val="uk-UA"/>
        </w:rPr>
        <w:t> Extensible Markup Language, скорочено XML) -  стандарт побудови </w:t>
      </w:r>
      <w:hyperlink r:id="rId26" w:tooltip="Мова розмітки даних" w:history="1">
        <w:r w:rsidRPr="007D53B9">
          <w:rPr>
            <w:rFonts w:ascii="Times New Roman" w:hAnsi="Times New Roman" w:cs="Times New Roman"/>
            <w:sz w:val="28"/>
            <w:szCs w:val="28"/>
            <w:lang w:val="uk-UA"/>
          </w:rPr>
          <w:t>мов розмітки</w:t>
        </w:r>
      </w:hyperlink>
      <w:r w:rsidRPr="007D53B9">
        <w:rPr>
          <w:rFonts w:ascii="Times New Roman" w:hAnsi="Times New Roman" w:cs="Times New Roman"/>
          <w:sz w:val="28"/>
          <w:szCs w:val="28"/>
          <w:lang w:val="uk-UA"/>
        </w:rPr>
        <w:t> ієрархічно структурованих </w:t>
      </w:r>
      <w:hyperlink r:id="rId27" w:tooltip="Дані" w:history="1">
        <w:r w:rsidRPr="007D53B9">
          <w:rPr>
            <w:rFonts w:ascii="Times New Roman" w:hAnsi="Times New Roman" w:cs="Times New Roman"/>
            <w:sz w:val="28"/>
            <w:szCs w:val="28"/>
            <w:lang w:val="uk-UA"/>
          </w:rPr>
          <w:t>даних</w:t>
        </w:r>
      </w:hyperlink>
      <w:r w:rsidRPr="007D53B9">
        <w:rPr>
          <w:rFonts w:ascii="Times New Roman" w:hAnsi="Times New Roman" w:cs="Times New Roman"/>
          <w:sz w:val="28"/>
          <w:szCs w:val="28"/>
          <w:lang w:val="uk-UA"/>
        </w:rPr>
        <w:t> для обміну між різними </w:t>
      </w:r>
      <w:hyperlink r:id="rId28" w:tooltip="Застосунок" w:history="1">
        <w:r w:rsidRPr="007D53B9">
          <w:rPr>
            <w:rFonts w:ascii="Times New Roman" w:hAnsi="Times New Roman" w:cs="Times New Roman"/>
            <w:sz w:val="28"/>
            <w:szCs w:val="28"/>
            <w:lang w:val="uk-UA"/>
          </w:rPr>
          <w:t>застосунками</w:t>
        </w:r>
      </w:hyperlink>
      <w:r w:rsidRPr="007D53B9">
        <w:rPr>
          <w:rFonts w:ascii="Times New Roman" w:hAnsi="Times New Roman" w:cs="Times New Roman"/>
          <w:sz w:val="28"/>
          <w:szCs w:val="28"/>
          <w:lang w:val="uk-UA"/>
        </w:rPr>
        <w:t>, зокрема, через </w:t>
      </w:r>
      <w:hyperlink r:id="rId29" w:tooltip="Інтернет" w:history="1">
        <w:r w:rsidRPr="007D53B9">
          <w:rPr>
            <w:rFonts w:ascii="Times New Roman" w:hAnsi="Times New Roman" w:cs="Times New Roman"/>
            <w:sz w:val="28"/>
            <w:szCs w:val="28"/>
            <w:lang w:val="uk-UA"/>
          </w:rPr>
          <w:t>Інтернет</w:t>
        </w:r>
      </w:hyperlink>
      <w:r w:rsidRPr="007D53B9">
        <w:rPr>
          <w:rFonts w:ascii="Times New Roman" w:hAnsi="Times New Roman" w:cs="Times New Roman"/>
          <w:sz w:val="28"/>
          <w:szCs w:val="28"/>
          <w:lang w:val="uk-UA"/>
        </w:rPr>
        <w:t>. XML-документ складається із текстових знаків, і придатний до читання людиною.</w:t>
      </w:r>
    </w:p>
    <w:p w:rsidR="00A806BA" w:rsidRPr="007D53B9" w:rsidRDefault="00A806BA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Робота АРІ Кабінету організована наступним чином:</w:t>
      </w:r>
    </w:p>
    <w:p w:rsidR="00A806BA" w:rsidRPr="007D53B9" w:rsidRDefault="00A806BA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Розташування у мережі Internet:</w:t>
      </w:r>
    </w:p>
    <w:p w:rsidR="00A806BA" w:rsidRPr="007D53B9" w:rsidRDefault="00A806BA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Вузол: </w:t>
      </w:r>
      <w:hyperlink r:id="rId30" w:tgtFrame="_blank" w:history="1">
        <w:r w:rsidRPr="007D53B9">
          <w:rPr>
            <w:rFonts w:ascii="Times New Roman" w:hAnsi="Times New Roman" w:cs="Times New Roman"/>
            <w:sz w:val="28"/>
            <w:szCs w:val="28"/>
            <w:lang w:val="uk-UA"/>
          </w:rPr>
          <w:t>https://cabinet.fiu.gov.ua</w:t>
        </w:r>
      </w:hyperlink>
    </w:p>
    <w:p w:rsidR="00A806BA" w:rsidRPr="007D53B9" w:rsidRDefault="00E53987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Основний</w:t>
      </w:r>
      <w:r w:rsidR="00A806BA"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 шлях: /public/api/exchange</w:t>
      </w:r>
    </w:p>
    <w:p w:rsidR="00A806BA" w:rsidRDefault="00A806BA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Повний шлях: </w:t>
      </w:r>
      <w:hyperlink r:id="rId31" w:tgtFrame="_blank" w:history="1">
        <w:r w:rsidRPr="007D53B9">
          <w:rPr>
            <w:rFonts w:ascii="Times New Roman" w:hAnsi="Times New Roman" w:cs="Times New Roman"/>
            <w:sz w:val="28"/>
            <w:szCs w:val="28"/>
            <w:lang w:val="uk-UA"/>
          </w:rPr>
          <w:t>https://cabinet.fiu.gov.ua/public/api/exchange/</w:t>
        </w:r>
      </w:hyperlink>
    </w:p>
    <w:p w:rsidR="00CA0FC4" w:rsidRDefault="00CA0FC4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FC4" w:rsidRPr="007D53B9" w:rsidRDefault="00CA0FC4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24A" w:rsidRPr="007D53B9" w:rsidRDefault="00DF4333" w:rsidP="00CA0FC4">
      <w:pPr>
        <w:pStyle w:val="aff7"/>
        <w:spacing w:before="0" w:beforeAutospacing="0" w:after="0" w:afterAutospacing="0"/>
        <w:rPr>
          <w:sz w:val="28"/>
          <w:szCs w:val="28"/>
        </w:rPr>
      </w:pPr>
      <w:r w:rsidRPr="007D53B9">
        <w:rPr>
          <w:noProof/>
          <w:sz w:val="28"/>
          <w:szCs w:val="28"/>
        </w:rPr>
        <w:drawing>
          <wp:inline distT="0" distB="0" distL="0" distR="0">
            <wp:extent cx="6075045" cy="3649345"/>
            <wp:effectExtent l="0" t="0" r="0" b="0"/>
            <wp:docPr id="3" name="Рисунок 3" descr="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i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4A" w:rsidRDefault="00F323CB" w:rsidP="00CA0F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Малюнок 1. Схема </w:t>
      </w:r>
      <w:r w:rsidR="005B3928" w:rsidRPr="007D53B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1645A" w:rsidRPr="007D53B9">
        <w:rPr>
          <w:rFonts w:ascii="Times New Roman" w:hAnsi="Times New Roman" w:cs="Times New Roman"/>
          <w:sz w:val="28"/>
          <w:szCs w:val="28"/>
          <w:lang w:val="uk-UA"/>
        </w:rPr>
        <w:t>оботи АРІ Кабінету</w:t>
      </w:r>
    </w:p>
    <w:p w:rsidR="00CA0FC4" w:rsidRPr="007D53B9" w:rsidRDefault="00CA0FC4" w:rsidP="00CA0F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5EF7" w:rsidRPr="007D53B9" w:rsidRDefault="00855EF7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Для роботи з даними через АРІ використовуються наступні методи: </w:t>
      </w:r>
    </w:p>
    <w:p w:rsidR="00855EF7" w:rsidRPr="007D53B9" w:rsidRDefault="00855EF7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GET. Метод GET використовується для отримання інформації від системи;</w:t>
      </w:r>
    </w:p>
    <w:p w:rsidR="00855EF7" w:rsidRPr="007D53B9" w:rsidRDefault="00855EF7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POST. Метод POST використовується для створення нових записів у системі.</w:t>
      </w:r>
    </w:p>
    <w:p w:rsidR="00855EF7" w:rsidRPr="007D53B9" w:rsidRDefault="00855EF7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24A" w:rsidRPr="00CA0FC4" w:rsidRDefault="006C224A" w:rsidP="00CA0FC4">
      <w:pPr>
        <w:pStyle w:val="11"/>
      </w:pPr>
      <w:bookmarkStart w:id="5" w:name="_Toc88728688"/>
      <w:r w:rsidRPr="00CA0FC4">
        <w:t>Надсилання звіту за допомогою REST АРІ</w:t>
      </w:r>
      <w:bookmarkEnd w:id="5"/>
    </w:p>
    <w:p w:rsidR="006C224A" w:rsidRPr="007D53B9" w:rsidRDefault="006C224A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Метод, що використовується: POST.</w:t>
      </w:r>
    </w:p>
    <w:p w:rsidR="006C224A" w:rsidRDefault="006C224A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Додатковий шлях (додається до основного або повного шляху): /report</w:t>
      </w:r>
    </w:p>
    <w:p w:rsidR="007D53B9" w:rsidRDefault="007D53B9" w:rsidP="00CA0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FC4" w:rsidRDefault="00CA0FC4" w:rsidP="00CA0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FC4" w:rsidRDefault="00CA0FC4" w:rsidP="00CA0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FC4" w:rsidRDefault="00CA0FC4" w:rsidP="00CA0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FC4" w:rsidRPr="007D53B9" w:rsidRDefault="00CA0FC4" w:rsidP="00CA0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24A" w:rsidRPr="00CA0FC4" w:rsidRDefault="006C224A" w:rsidP="00CA0FC4">
      <w:pPr>
        <w:pStyle w:val="111"/>
      </w:pPr>
      <w:bookmarkStart w:id="6" w:name="_Toc88728689"/>
      <w:r w:rsidRPr="00CA0FC4">
        <w:t>Параметри</w:t>
      </w:r>
      <w:bookmarkEnd w:id="6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81"/>
        <w:gridCol w:w="1730"/>
        <w:gridCol w:w="1659"/>
        <w:gridCol w:w="3692"/>
      </w:tblGrid>
      <w:tr w:rsidR="00C52CBA" w:rsidRPr="002458D0" w:rsidTr="002458D0">
        <w:tc>
          <w:tcPr>
            <w:tcW w:w="1531" w:type="dxa"/>
            <w:shd w:val="clear" w:color="auto" w:fill="auto"/>
            <w:vAlign w:val="center"/>
          </w:tcPr>
          <w:p w:rsidR="00434543" w:rsidRPr="002458D0" w:rsidRDefault="0043454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34543" w:rsidRPr="002458D0" w:rsidRDefault="0043454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34543" w:rsidRPr="002458D0" w:rsidRDefault="0043454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Обов'язковий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34543" w:rsidRPr="002458D0" w:rsidRDefault="0043454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Схема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434543" w:rsidRPr="002458D0" w:rsidRDefault="0043454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Опис</w:t>
            </w:r>
          </w:p>
        </w:tc>
      </w:tr>
      <w:tr w:rsidR="00C52CBA" w:rsidRPr="002458D0" w:rsidTr="002458D0">
        <w:trPr>
          <w:trHeight w:val="915"/>
        </w:trPr>
        <w:tc>
          <w:tcPr>
            <w:tcW w:w="1531" w:type="dxa"/>
            <w:shd w:val="clear" w:color="auto" w:fill="auto"/>
            <w:vAlign w:val="center"/>
          </w:tcPr>
          <w:p w:rsidR="009C2635" w:rsidRPr="002458D0" w:rsidRDefault="009C2635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Body Parameters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C2635" w:rsidRPr="002458D0" w:rsidRDefault="009C2635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list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C2635" w:rsidRPr="002458D0" w:rsidRDefault="009C2635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true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A1F27" w:rsidRPr="002458D0" w:rsidRDefault="00DA1F27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InReportDao</w:t>
            </w:r>
          </w:p>
          <w:p w:rsidR="009C2635" w:rsidRPr="002458D0" w:rsidRDefault="002F7964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array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A1F27" w:rsidRPr="002458D0" w:rsidRDefault="00DA1F27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Передається масив contentBase64, fname contentBase64 - підписаний та</w:t>
            </w:r>
          </w:p>
          <w:p w:rsidR="009C2635" w:rsidRPr="002458D0" w:rsidRDefault="00DA1F27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зашифрований xml-документ, fname файлу XML</w:t>
            </w:r>
          </w:p>
        </w:tc>
      </w:tr>
    </w:tbl>
    <w:p w:rsidR="00CA0FC4" w:rsidRDefault="00CA0FC4" w:rsidP="00CA0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24A" w:rsidRDefault="00634C34" w:rsidP="00CA0FC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Сформов</w:t>
      </w:r>
      <w:r w:rsidR="002F7964"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аний XML-документ повинен бути підписаний в одному файлі, алгоритм підпису ДСТУ 4145, формат підпису CAdES-X Long - довогостроковий з повними даними для перевірки, зашифрований та переданий в параметрі </w:t>
      </w:r>
      <w:r w:rsidR="002F7964" w:rsidRPr="007D53B9">
        <w:rPr>
          <w:rFonts w:ascii="Times New Roman" w:hAnsi="Times New Roman" w:cs="Times New Roman"/>
          <w:b/>
          <w:bCs/>
          <w:sz w:val="28"/>
          <w:szCs w:val="28"/>
          <w:lang w:val="uk-UA"/>
        </w:rPr>
        <w:t>contentBase64.</w:t>
      </w:r>
    </w:p>
    <w:p w:rsidR="006C224A" w:rsidRPr="00CA0FC4" w:rsidRDefault="006C224A" w:rsidP="00CA0FC4">
      <w:pPr>
        <w:pStyle w:val="111"/>
      </w:pPr>
      <w:bookmarkStart w:id="7" w:name="_Toc88728690"/>
      <w:r w:rsidRPr="00CA0FC4">
        <w:t>Відповіді</w:t>
      </w:r>
      <w:bookmarkEnd w:id="7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178"/>
        <w:gridCol w:w="3178"/>
      </w:tblGrid>
      <w:tr w:rsidR="00CF1B1E" w:rsidRPr="002458D0" w:rsidTr="002458D0">
        <w:tc>
          <w:tcPr>
            <w:tcW w:w="2596" w:type="dxa"/>
            <w:shd w:val="clear" w:color="auto" w:fill="auto"/>
            <w:vAlign w:val="center"/>
          </w:tcPr>
          <w:p w:rsidR="007F129E" w:rsidRPr="002458D0" w:rsidRDefault="007F129E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HTTP код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F129E" w:rsidRPr="002458D0" w:rsidRDefault="007F129E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F129E" w:rsidRPr="002458D0" w:rsidRDefault="007F129E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Схема</w:t>
            </w:r>
          </w:p>
        </w:tc>
      </w:tr>
      <w:tr w:rsidR="007558D8" w:rsidRPr="002458D0" w:rsidTr="002458D0">
        <w:tc>
          <w:tcPr>
            <w:tcW w:w="2596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OK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ReturnReport</w:t>
            </w:r>
          </w:p>
        </w:tc>
      </w:tr>
      <w:tr w:rsidR="007558D8" w:rsidRPr="002458D0" w:rsidTr="002458D0">
        <w:tc>
          <w:tcPr>
            <w:tcW w:w="2596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Created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 Content</w:t>
            </w:r>
          </w:p>
        </w:tc>
      </w:tr>
      <w:tr w:rsidR="007558D8" w:rsidRPr="002458D0" w:rsidTr="002458D0">
        <w:tc>
          <w:tcPr>
            <w:tcW w:w="2596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401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Unauthorized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 Content</w:t>
            </w:r>
          </w:p>
        </w:tc>
      </w:tr>
      <w:tr w:rsidR="007558D8" w:rsidRPr="002458D0" w:rsidTr="002458D0">
        <w:tc>
          <w:tcPr>
            <w:tcW w:w="2596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Forbidden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 Content</w:t>
            </w:r>
          </w:p>
        </w:tc>
      </w:tr>
      <w:tr w:rsidR="007558D8" w:rsidRPr="002458D0" w:rsidTr="002458D0">
        <w:tc>
          <w:tcPr>
            <w:tcW w:w="2596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Not Found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 Content</w:t>
            </w:r>
          </w:p>
        </w:tc>
      </w:tr>
    </w:tbl>
    <w:p w:rsidR="006C224A" w:rsidRPr="007D53B9" w:rsidRDefault="006C224A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Приймає - application/json</w:t>
      </w:r>
    </w:p>
    <w:p w:rsidR="006C224A" w:rsidRPr="007D53B9" w:rsidRDefault="006C224A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Повертає - application/json за тим же шляхом</w:t>
      </w:r>
    </w:p>
    <w:p w:rsidR="007D53B9" w:rsidRPr="007D53B9" w:rsidRDefault="007D53B9" w:rsidP="00CA0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8D8" w:rsidRPr="00CA0FC4" w:rsidRDefault="007558D8" w:rsidP="00CA0FC4">
      <w:pPr>
        <w:pStyle w:val="11"/>
      </w:pPr>
      <w:bookmarkStart w:id="8" w:name="_Toc88728691"/>
      <w:r w:rsidRPr="00CA0FC4">
        <w:t>Надсилання звіту старого формату за допомогою REST АРІ</w:t>
      </w:r>
      <w:bookmarkEnd w:id="8"/>
    </w:p>
    <w:p w:rsidR="007558D8" w:rsidRPr="007D53B9" w:rsidRDefault="007558D8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Метод, що використовується: POST.</w:t>
      </w:r>
    </w:p>
    <w:p w:rsidR="007558D8" w:rsidRPr="007D53B9" w:rsidRDefault="007558D8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Додатковий шлях (додається до основного або повного шляху): /report_old</w:t>
      </w:r>
    </w:p>
    <w:p w:rsidR="007558D8" w:rsidRPr="00CA0FC4" w:rsidRDefault="007558D8" w:rsidP="00CA0FC4">
      <w:pPr>
        <w:pStyle w:val="111"/>
      </w:pPr>
      <w:bookmarkStart w:id="9" w:name="_Toc88728692"/>
      <w:r w:rsidRPr="00CA0FC4">
        <w:t>Параметри</w:t>
      </w:r>
      <w:bookmarkEnd w:id="9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992"/>
        <w:gridCol w:w="1982"/>
        <w:gridCol w:w="1678"/>
        <w:gridCol w:w="3058"/>
      </w:tblGrid>
      <w:tr w:rsidR="007558D8" w:rsidRPr="002458D0" w:rsidTr="002458D0">
        <w:trPr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Ім'я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Обов'язковий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Схема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Опис</w:t>
            </w:r>
          </w:p>
        </w:tc>
      </w:tr>
      <w:tr w:rsidR="007558D8" w:rsidRPr="002458D0" w:rsidTr="002458D0">
        <w:trPr>
          <w:trHeight w:val="915"/>
          <w:jc w:val="center"/>
        </w:trPr>
        <w:tc>
          <w:tcPr>
            <w:tcW w:w="1924" w:type="dxa"/>
            <w:shd w:val="clear" w:color="auto" w:fill="auto"/>
            <w:vAlign w:val="center"/>
          </w:tcPr>
          <w:p w:rsidR="007558D8" w:rsidRPr="002458D0" w:rsidRDefault="007558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Body Parameters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8D8" w:rsidRPr="002458D0" w:rsidRDefault="007558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list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558D8" w:rsidRPr="002458D0" w:rsidRDefault="007558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true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558D8" w:rsidRPr="002458D0" w:rsidRDefault="007558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InReportDao</w:t>
            </w:r>
          </w:p>
          <w:p w:rsidR="007558D8" w:rsidRPr="002458D0" w:rsidRDefault="007558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array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7558D8" w:rsidRPr="002458D0" w:rsidRDefault="007558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Передається масив contentBase64, fname contentBase64 - підписаний та</w:t>
            </w:r>
          </w:p>
          <w:p w:rsidR="007558D8" w:rsidRPr="002458D0" w:rsidRDefault="007558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зашифрований xml-документ, fname файлу XML</w:t>
            </w:r>
          </w:p>
        </w:tc>
      </w:tr>
    </w:tbl>
    <w:p w:rsidR="007558D8" w:rsidRPr="007D53B9" w:rsidRDefault="0056718A" w:rsidP="00CA0FC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Сформований</w:t>
      </w:r>
      <w:r w:rsidR="007558D8"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 XML-документ повинен бути підписаний в одному файлі, алгоритм підпису ДСТУ 4145, формат підпису CAdES-X Long - довогостроковий з повними даними для перевірки, зашифрований та переданий в параметрі </w:t>
      </w:r>
      <w:r w:rsidR="007558D8" w:rsidRPr="007D53B9">
        <w:rPr>
          <w:rFonts w:ascii="Times New Roman" w:hAnsi="Times New Roman" w:cs="Times New Roman"/>
          <w:b/>
          <w:bCs/>
          <w:sz w:val="28"/>
          <w:szCs w:val="28"/>
          <w:lang w:val="uk-UA"/>
        </w:rPr>
        <w:t>contentBase64/</w:t>
      </w:r>
    </w:p>
    <w:p w:rsidR="007558D8" w:rsidRPr="007D53B9" w:rsidRDefault="0056718A" w:rsidP="00CA0FC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7558D8" w:rsidRPr="007D53B9">
        <w:rPr>
          <w:rFonts w:ascii="Times New Roman" w:hAnsi="Times New Roman" w:cs="Times New Roman"/>
          <w:sz w:val="28"/>
          <w:szCs w:val="28"/>
          <w:lang w:val="uk-UA"/>
        </w:rPr>
        <w:t xml:space="preserve"> файлу в форматі 0123456789ZtXXXXXXMD.Ynn де 0123456789 - код ЕДРПОУ</w:t>
      </w:r>
    </w:p>
    <w:p w:rsidR="007558D8" w:rsidRPr="007D53B9" w:rsidRDefault="007558D8" w:rsidP="00CA0F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8D8" w:rsidRPr="002458D0" w:rsidRDefault="007558D8" w:rsidP="002458D0">
      <w:pPr>
        <w:pStyle w:val="111"/>
      </w:pPr>
      <w:bookmarkStart w:id="10" w:name="_Toc88728693"/>
      <w:r w:rsidRPr="002458D0">
        <w:t>Відповіді</w:t>
      </w:r>
      <w:bookmarkEnd w:id="1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178"/>
        <w:gridCol w:w="3178"/>
      </w:tblGrid>
      <w:tr w:rsidR="007558D8" w:rsidRPr="002458D0" w:rsidTr="002458D0">
        <w:tc>
          <w:tcPr>
            <w:tcW w:w="2596" w:type="dxa"/>
            <w:shd w:val="clear" w:color="auto" w:fill="auto"/>
            <w:vAlign w:val="center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HTTP код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Схема</w:t>
            </w:r>
          </w:p>
        </w:tc>
      </w:tr>
      <w:tr w:rsidR="007558D8" w:rsidRPr="002458D0" w:rsidTr="002458D0">
        <w:tc>
          <w:tcPr>
            <w:tcW w:w="2596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OK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ReturnReport</w:t>
            </w:r>
          </w:p>
        </w:tc>
      </w:tr>
      <w:tr w:rsidR="007558D8" w:rsidRPr="002458D0" w:rsidTr="002458D0">
        <w:tc>
          <w:tcPr>
            <w:tcW w:w="2596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Created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 Content</w:t>
            </w:r>
          </w:p>
        </w:tc>
      </w:tr>
      <w:tr w:rsidR="007558D8" w:rsidRPr="002458D0" w:rsidTr="002458D0">
        <w:tc>
          <w:tcPr>
            <w:tcW w:w="2596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401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Unauthorized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 Content</w:t>
            </w:r>
          </w:p>
        </w:tc>
      </w:tr>
      <w:tr w:rsidR="007558D8" w:rsidRPr="002458D0" w:rsidTr="002458D0">
        <w:tc>
          <w:tcPr>
            <w:tcW w:w="2596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Forbidden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 Content</w:t>
            </w:r>
          </w:p>
        </w:tc>
      </w:tr>
      <w:tr w:rsidR="007558D8" w:rsidRPr="002458D0" w:rsidTr="002458D0">
        <w:tc>
          <w:tcPr>
            <w:tcW w:w="2596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Not Found</w:t>
            </w:r>
          </w:p>
        </w:tc>
        <w:tc>
          <w:tcPr>
            <w:tcW w:w="3178" w:type="dxa"/>
            <w:shd w:val="clear" w:color="auto" w:fill="auto"/>
          </w:tcPr>
          <w:p w:rsidR="007558D8" w:rsidRPr="002458D0" w:rsidRDefault="007558D8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 Content</w:t>
            </w:r>
          </w:p>
        </w:tc>
      </w:tr>
    </w:tbl>
    <w:p w:rsidR="007558D8" w:rsidRPr="007D53B9" w:rsidRDefault="007558D8" w:rsidP="002458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Приймає - application/json</w:t>
      </w:r>
    </w:p>
    <w:p w:rsidR="007558D8" w:rsidRPr="007D53B9" w:rsidRDefault="007558D8" w:rsidP="002458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Повертає - application/json за тим же шляхом</w:t>
      </w:r>
    </w:p>
    <w:p w:rsidR="007558D8" w:rsidRPr="007D53B9" w:rsidRDefault="007558D8" w:rsidP="00CA0F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224A" w:rsidRPr="007D53B9" w:rsidRDefault="006C224A" w:rsidP="002458D0">
      <w:pPr>
        <w:pStyle w:val="11"/>
      </w:pPr>
      <w:bookmarkStart w:id="11" w:name="_Toc88728694"/>
      <w:r w:rsidRPr="007D53B9">
        <w:t xml:space="preserve">Отримання квитанцій за </w:t>
      </w:r>
      <w:r w:rsidRPr="002458D0">
        <w:t>допомогою</w:t>
      </w:r>
      <w:r w:rsidRPr="007D53B9">
        <w:t xml:space="preserve"> REST АРІ</w:t>
      </w:r>
      <w:bookmarkEnd w:id="11"/>
    </w:p>
    <w:p w:rsidR="006C224A" w:rsidRPr="007D53B9" w:rsidRDefault="006C224A" w:rsidP="002458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Метод, що використовується: POST</w:t>
      </w:r>
    </w:p>
    <w:p w:rsidR="006C224A" w:rsidRPr="007D53B9" w:rsidRDefault="006C224A" w:rsidP="002458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Додатковий шлях (додається до основного): /kvt_by_id</w:t>
      </w:r>
    </w:p>
    <w:p w:rsidR="006C224A" w:rsidRPr="007D53B9" w:rsidRDefault="006C224A" w:rsidP="002458D0">
      <w:pPr>
        <w:pStyle w:val="111"/>
      </w:pPr>
      <w:bookmarkStart w:id="12" w:name="_Toc88728695"/>
      <w:r w:rsidRPr="002458D0">
        <w:t>Параметри</w:t>
      </w:r>
      <w:bookmarkEnd w:id="1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530"/>
        <w:gridCol w:w="2080"/>
        <w:gridCol w:w="2311"/>
      </w:tblGrid>
      <w:tr w:rsidR="00CF1B1E" w:rsidRPr="002458D0" w:rsidTr="002458D0">
        <w:tc>
          <w:tcPr>
            <w:tcW w:w="2031" w:type="dxa"/>
            <w:shd w:val="clear" w:color="auto" w:fill="auto"/>
            <w:vAlign w:val="center"/>
          </w:tcPr>
          <w:p w:rsidR="002A66E1" w:rsidRPr="002458D0" w:rsidRDefault="002A66E1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A66E1" w:rsidRPr="002458D0" w:rsidRDefault="002A66E1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Обов'язковий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A66E1" w:rsidRPr="002458D0" w:rsidRDefault="002A66E1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Схема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A66E1" w:rsidRPr="002458D0" w:rsidRDefault="002A66E1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Опис</w:t>
            </w:r>
          </w:p>
        </w:tc>
      </w:tr>
      <w:tr w:rsidR="00CF1B1E" w:rsidRPr="002458D0" w:rsidTr="002458D0">
        <w:tc>
          <w:tcPr>
            <w:tcW w:w="2031" w:type="dxa"/>
            <w:shd w:val="clear" w:color="auto" w:fill="auto"/>
            <w:vAlign w:val="center"/>
          </w:tcPr>
          <w:p w:rsidR="002A66E1" w:rsidRPr="002458D0" w:rsidRDefault="002A66E1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Body Parameters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2A66E1" w:rsidRPr="002458D0" w:rsidRDefault="002A66E1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true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A66E1" w:rsidRPr="002458D0" w:rsidRDefault="002A66E1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RequestKvt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A66E1" w:rsidRPr="002458D0" w:rsidRDefault="002A66E1" w:rsidP="00CA0F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encryptedId, crtCryptBase64</w:t>
            </w:r>
          </w:p>
        </w:tc>
      </w:tr>
    </w:tbl>
    <w:p w:rsidR="006C224A" w:rsidRPr="007D53B9" w:rsidRDefault="006C224A" w:rsidP="002458D0">
      <w:pPr>
        <w:pStyle w:val="111"/>
      </w:pPr>
      <w:bookmarkStart w:id="13" w:name="_Toc88728696"/>
      <w:r w:rsidRPr="002458D0">
        <w:t>Відповіді</w:t>
      </w:r>
      <w:bookmarkEnd w:id="1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178"/>
        <w:gridCol w:w="3178"/>
      </w:tblGrid>
      <w:tr w:rsidR="00CF1B1E" w:rsidRPr="002458D0" w:rsidTr="002458D0">
        <w:tc>
          <w:tcPr>
            <w:tcW w:w="2596" w:type="dxa"/>
            <w:shd w:val="clear" w:color="auto" w:fill="auto"/>
            <w:vAlign w:val="center"/>
          </w:tcPr>
          <w:p w:rsidR="002A66E1" w:rsidRPr="002458D0" w:rsidRDefault="002A66E1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HTTP код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A66E1" w:rsidRPr="002458D0" w:rsidRDefault="002A66E1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A66E1" w:rsidRPr="002458D0" w:rsidRDefault="002A66E1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Схема</w:t>
            </w:r>
          </w:p>
        </w:tc>
      </w:tr>
      <w:tr w:rsidR="00CF1B1E" w:rsidRPr="002458D0" w:rsidTr="002458D0">
        <w:tc>
          <w:tcPr>
            <w:tcW w:w="2596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OK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ReturnReport</w:t>
            </w:r>
          </w:p>
        </w:tc>
      </w:tr>
      <w:tr w:rsidR="00CF1B1E" w:rsidRPr="002458D0" w:rsidTr="002458D0">
        <w:tc>
          <w:tcPr>
            <w:tcW w:w="2596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Created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 Content</w:t>
            </w:r>
          </w:p>
        </w:tc>
      </w:tr>
      <w:tr w:rsidR="00CF1B1E" w:rsidRPr="002458D0" w:rsidTr="002458D0">
        <w:tc>
          <w:tcPr>
            <w:tcW w:w="2596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401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Unauthorized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 Content</w:t>
            </w:r>
          </w:p>
        </w:tc>
      </w:tr>
      <w:tr w:rsidR="00CF1B1E" w:rsidRPr="002458D0" w:rsidTr="002458D0">
        <w:tc>
          <w:tcPr>
            <w:tcW w:w="2596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Forbidden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 Content</w:t>
            </w:r>
          </w:p>
        </w:tc>
      </w:tr>
      <w:tr w:rsidR="00CF1B1E" w:rsidRPr="002458D0" w:rsidTr="002458D0">
        <w:tc>
          <w:tcPr>
            <w:tcW w:w="2596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Not Found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2A66E1" w:rsidRPr="002458D0" w:rsidRDefault="002A66E1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No Content</w:t>
            </w:r>
          </w:p>
        </w:tc>
      </w:tr>
    </w:tbl>
    <w:p w:rsidR="006C224A" w:rsidRPr="007D53B9" w:rsidRDefault="006C224A" w:rsidP="002458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Приймає - application/json</w:t>
      </w:r>
    </w:p>
    <w:p w:rsidR="006C224A" w:rsidRPr="007D53B9" w:rsidRDefault="006C224A" w:rsidP="002458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3B9">
        <w:rPr>
          <w:rFonts w:ascii="Times New Roman" w:hAnsi="Times New Roman" w:cs="Times New Roman"/>
          <w:sz w:val="28"/>
          <w:szCs w:val="28"/>
          <w:lang w:val="uk-UA"/>
        </w:rPr>
        <w:t>Повертає - application/json за тим же шляхом</w:t>
      </w:r>
    </w:p>
    <w:p w:rsidR="006C224A" w:rsidRPr="007D53B9" w:rsidRDefault="006C224A" w:rsidP="002458D0">
      <w:pPr>
        <w:pStyle w:val="11"/>
      </w:pPr>
      <w:bookmarkStart w:id="14" w:name="_Toc88728697"/>
      <w:r w:rsidRPr="002458D0">
        <w:t>Визначення</w:t>
      </w:r>
      <w:bookmarkEnd w:id="14"/>
    </w:p>
    <w:p w:rsidR="006C224A" w:rsidRPr="007D53B9" w:rsidRDefault="00A207E3" w:rsidP="002458D0">
      <w:pPr>
        <w:pStyle w:val="111"/>
      </w:pPr>
      <w:bookmarkStart w:id="15" w:name="_Toc88728698"/>
      <w:r w:rsidRPr="007D53B9">
        <w:t xml:space="preserve">Об'єкт </w:t>
      </w:r>
      <w:r w:rsidRPr="002458D0">
        <w:t>доступу</w:t>
      </w:r>
      <w:r w:rsidRPr="007D53B9">
        <w:t xml:space="preserve"> до даних Повідомлення (</w:t>
      </w:r>
      <w:r w:rsidR="006C224A" w:rsidRPr="007D53B9">
        <w:t>InReportDao</w:t>
      </w:r>
      <w:r w:rsidRPr="007D53B9">
        <w:t>)</w:t>
      </w:r>
      <w:bookmarkEnd w:id="15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273"/>
        <w:gridCol w:w="2497"/>
        <w:gridCol w:w="2098"/>
      </w:tblGrid>
      <w:tr w:rsidR="00CF1B1E" w:rsidRPr="002458D0" w:rsidTr="002458D0">
        <w:tc>
          <w:tcPr>
            <w:tcW w:w="2084" w:type="dxa"/>
            <w:shd w:val="clear" w:color="auto" w:fill="auto"/>
            <w:vAlign w:val="center"/>
          </w:tcPr>
          <w:p w:rsidR="00A207E3" w:rsidRPr="002458D0" w:rsidRDefault="00A207E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207E3" w:rsidRPr="002458D0" w:rsidRDefault="00A207E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207E3" w:rsidRPr="002458D0" w:rsidRDefault="00A207E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Обов’язковість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207E3" w:rsidRPr="002458D0" w:rsidRDefault="00A207E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Схема</w:t>
            </w:r>
          </w:p>
        </w:tc>
      </w:tr>
      <w:tr w:rsidR="00CF1B1E" w:rsidRPr="002458D0" w:rsidTr="002458D0">
        <w:tc>
          <w:tcPr>
            <w:tcW w:w="2084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contentBase64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дані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string</w:t>
            </w:r>
          </w:p>
        </w:tc>
      </w:tr>
      <w:tr w:rsidR="00CF1B1E" w:rsidRPr="002458D0" w:rsidTr="002458D0">
        <w:tc>
          <w:tcPr>
            <w:tcW w:w="2084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fname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файлу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string</w:t>
            </w:r>
          </w:p>
        </w:tc>
      </w:tr>
      <w:tr w:rsidR="00CF1B1E" w:rsidRPr="002458D0" w:rsidTr="002458D0">
        <w:tc>
          <w:tcPr>
            <w:tcW w:w="2084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crtCryptBase64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207E3" w:rsidRPr="002458D0" w:rsidRDefault="00E53987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сертифікат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string</w:t>
            </w:r>
          </w:p>
        </w:tc>
      </w:tr>
    </w:tbl>
    <w:p w:rsidR="006C224A" w:rsidRPr="007D53B9" w:rsidRDefault="00A207E3" w:rsidP="002458D0">
      <w:pPr>
        <w:pStyle w:val="111"/>
      </w:pPr>
      <w:bookmarkStart w:id="16" w:name="_Toc88728699"/>
      <w:r w:rsidRPr="002458D0">
        <w:t>Отримання</w:t>
      </w:r>
      <w:r w:rsidRPr="007D53B9">
        <w:t xml:space="preserve"> Квитанції (</w:t>
      </w:r>
      <w:r w:rsidR="006C224A" w:rsidRPr="007D53B9">
        <w:t>ReturnKvt</w:t>
      </w:r>
      <w:r w:rsidRPr="007D53B9">
        <w:t>)</w:t>
      </w:r>
      <w:bookmarkEnd w:id="16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293"/>
        <w:gridCol w:w="2529"/>
        <w:gridCol w:w="2201"/>
      </w:tblGrid>
      <w:tr w:rsidR="00CF1B1E" w:rsidRPr="002458D0" w:rsidTr="002458D0">
        <w:tc>
          <w:tcPr>
            <w:tcW w:w="1929" w:type="dxa"/>
            <w:shd w:val="clear" w:color="auto" w:fill="auto"/>
            <w:vAlign w:val="center"/>
          </w:tcPr>
          <w:p w:rsidR="00A207E3" w:rsidRPr="002458D0" w:rsidRDefault="00A207E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207E3" w:rsidRPr="002458D0" w:rsidRDefault="00A207E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A207E3" w:rsidRPr="002458D0" w:rsidRDefault="00A207E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Обов’язковість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7E3" w:rsidRPr="002458D0" w:rsidRDefault="00A207E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Схема</w:t>
            </w:r>
          </w:p>
        </w:tc>
      </w:tr>
      <w:tr w:rsidR="00CF1B1E" w:rsidRPr="002458D0" w:rsidTr="002458D0">
        <w:tc>
          <w:tcPr>
            <w:tcW w:w="1929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finalKvt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ознака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integer (int32)</w:t>
            </w:r>
          </w:p>
        </w:tc>
      </w:tr>
      <w:tr w:rsidR="00CF1B1E" w:rsidRPr="002458D0" w:rsidTr="002458D0">
        <w:tc>
          <w:tcPr>
            <w:tcW w:w="1929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kvtBase64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дані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string</w:t>
            </w:r>
          </w:p>
        </w:tc>
      </w:tr>
      <w:tr w:rsidR="00CF1B1E" w:rsidRPr="002458D0" w:rsidTr="002458D0">
        <w:tc>
          <w:tcPr>
            <w:tcW w:w="1929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kvtFname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файлу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string</w:t>
            </w:r>
          </w:p>
        </w:tc>
      </w:tr>
      <w:tr w:rsidR="00CF1B1E" w:rsidRPr="002458D0" w:rsidTr="002458D0">
        <w:tc>
          <w:tcPr>
            <w:tcW w:w="1929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numKvt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номер квитанції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integer (int32)</w:t>
            </w:r>
          </w:p>
        </w:tc>
      </w:tr>
      <w:tr w:rsidR="00CF1B1E" w:rsidRPr="002458D0" w:rsidTr="002458D0">
        <w:tc>
          <w:tcPr>
            <w:tcW w:w="1929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status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A207E3" w:rsidRPr="002458D0" w:rsidRDefault="00A207E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integer (int32)</w:t>
            </w:r>
          </w:p>
        </w:tc>
      </w:tr>
    </w:tbl>
    <w:p w:rsidR="004D103E" w:rsidRPr="007D53B9" w:rsidRDefault="004D103E" w:rsidP="00CA0FC4">
      <w:pPr>
        <w:pStyle w:val="111"/>
        <w:numPr>
          <w:ilvl w:val="0"/>
          <w:numId w:val="0"/>
        </w:numPr>
        <w:spacing w:before="0" w:line="240" w:lineRule="auto"/>
        <w:contextualSpacing w:val="0"/>
      </w:pPr>
    </w:p>
    <w:p w:rsidR="006C224A" w:rsidRPr="007D53B9" w:rsidRDefault="00A207E3" w:rsidP="002458D0">
      <w:pPr>
        <w:pStyle w:val="111"/>
      </w:pPr>
      <w:bookmarkStart w:id="17" w:name="_Toc88728700"/>
      <w:r w:rsidRPr="007D53B9">
        <w:t xml:space="preserve">Повернення </w:t>
      </w:r>
      <w:r w:rsidRPr="002458D0">
        <w:t>Повідомлення</w:t>
      </w:r>
      <w:r w:rsidRPr="007D53B9">
        <w:t xml:space="preserve"> (</w:t>
      </w:r>
      <w:r w:rsidR="006C224A" w:rsidRPr="007D53B9">
        <w:t>ReturnReport</w:t>
      </w:r>
      <w:r w:rsidRPr="007D53B9">
        <w:t>)</w:t>
      </w:r>
      <w:bookmarkEnd w:id="17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985"/>
        <w:gridCol w:w="4111"/>
      </w:tblGrid>
      <w:tr w:rsidR="00CF1B1E" w:rsidRPr="002458D0" w:rsidTr="002458D0">
        <w:tc>
          <w:tcPr>
            <w:tcW w:w="1559" w:type="dxa"/>
            <w:shd w:val="clear" w:color="auto" w:fill="auto"/>
            <w:vAlign w:val="center"/>
          </w:tcPr>
          <w:p w:rsidR="00A207E3" w:rsidRPr="002458D0" w:rsidRDefault="00A207E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07E3" w:rsidRPr="002458D0" w:rsidRDefault="00A207E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7E3" w:rsidRPr="002458D0" w:rsidRDefault="00A207E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Обов’язковість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207E3" w:rsidRPr="002458D0" w:rsidRDefault="00A207E3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Схема</w:t>
            </w:r>
          </w:p>
        </w:tc>
      </w:tr>
      <w:tr w:rsidR="008D33D3" w:rsidRPr="002458D0" w:rsidTr="002458D0">
        <w:tc>
          <w:tcPr>
            <w:tcW w:w="1559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ідентифікатор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4111" w:type="dxa"/>
            <w:shd w:val="clear" w:color="auto" w:fill="auto"/>
          </w:tcPr>
          <w:p w:rsidR="008D33D3" w:rsidRPr="002458D0" w:rsidRDefault="008D33D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integer (int64)</w:t>
            </w:r>
          </w:p>
        </w:tc>
      </w:tr>
      <w:tr w:rsidR="008D33D3" w:rsidRPr="002458D0" w:rsidTr="002458D0">
        <w:tc>
          <w:tcPr>
            <w:tcW w:w="1559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kvt1Base64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4111" w:type="dxa"/>
            <w:shd w:val="clear" w:color="auto" w:fill="auto"/>
          </w:tcPr>
          <w:p w:rsidR="008D33D3" w:rsidRPr="002458D0" w:rsidRDefault="008D33D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string</w:t>
            </w:r>
          </w:p>
        </w:tc>
      </w:tr>
      <w:tr w:rsidR="008D33D3" w:rsidRPr="002458D0" w:rsidTr="002458D0">
        <w:tc>
          <w:tcPr>
            <w:tcW w:w="1559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kvt1Fname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файлу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4111" w:type="dxa"/>
            <w:shd w:val="clear" w:color="auto" w:fill="auto"/>
          </w:tcPr>
          <w:p w:rsidR="008D33D3" w:rsidRPr="002458D0" w:rsidRDefault="008D33D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string</w:t>
            </w:r>
          </w:p>
        </w:tc>
      </w:tr>
      <w:tr w:rsidR="008D33D3" w:rsidRPr="002458D0" w:rsidTr="002458D0">
        <w:tc>
          <w:tcPr>
            <w:tcW w:w="1559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kvtList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перелік квитанцій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4111" w:type="dxa"/>
            <w:shd w:val="clear" w:color="auto" w:fill="auto"/>
          </w:tcPr>
          <w:p w:rsidR="008D33D3" w:rsidRPr="002458D0" w:rsidRDefault="008D33D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ReturnKvt array</w:t>
            </w:r>
          </w:p>
        </w:tc>
      </w:tr>
      <w:tr w:rsidR="008D33D3" w:rsidRPr="002458D0" w:rsidTr="002458D0">
        <w:tc>
          <w:tcPr>
            <w:tcW w:w="1559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message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сповіщення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4111" w:type="dxa"/>
            <w:shd w:val="clear" w:color="auto" w:fill="auto"/>
          </w:tcPr>
          <w:p w:rsidR="008D33D3" w:rsidRPr="002458D0" w:rsidRDefault="008D33D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string</w:t>
            </w:r>
          </w:p>
        </w:tc>
      </w:tr>
      <w:tr w:rsidR="008D33D3" w:rsidRPr="002458D0" w:rsidTr="002458D0">
        <w:tc>
          <w:tcPr>
            <w:tcW w:w="1559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status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33D3" w:rsidRPr="002458D0" w:rsidRDefault="008D33D3" w:rsidP="00CA0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4111" w:type="dxa"/>
            <w:shd w:val="clear" w:color="auto" w:fill="auto"/>
          </w:tcPr>
          <w:p w:rsidR="008D33D3" w:rsidRPr="002458D0" w:rsidRDefault="008D33D3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enum (OK,ERROR, ERROR_DECRYPT, ERROR_STRUCT_REPORT, ERROR_DB ERROR_DOC, ERROR_SERTIF_ORG, ERROR_SERTIF, ERROR_FILE_NAME, ERROR_CNT, ERROR_XSD, ERROR_USER, NOT_KVT)</w:t>
            </w:r>
          </w:p>
        </w:tc>
      </w:tr>
    </w:tbl>
    <w:p w:rsidR="006C224A" w:rsidRPr="007D53B9" w:rsidRDefault="00A207E3" w:rsidP="002458D0">
      <w:pPr>
        <w:pStyle w:val="111"/>
      </w:pPr>
      <w:bookmarkStart w:id="18" w:name="_Toc88728701"/>
      <w:r w:rsidRPr="007D53B9">
        <w:t xml:space="preserve">Запит </w:t>
      </w:r>
      <w:r w:rsidRPr="002458D0">
        <w:t>Квитанції</w:t>
      </w:r>
      <w:r w:rsidRPr="007D53B9">
        <w:t xml:space="preserve"> (</w:t>
      </w:r>
      <w:r w:rsidR="006C224A" w:rsidRPr="007D53B9">
        <w:t>RequestKvt</w:t>
      </w:r>
      <w:r w:rsidRPr="007D53B9">
        <w:t>)</w:t>
      </w:r>
      <w:bookmarkEnd w:id="18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374"/>
        <w:gridCol w:w="2475"/>
        <w:gridCol w:w="2026"/>
      </w:tblGrid>
      <w:tr w:rsidR="00CF1B1E" w:rsidRPr="002458D0" w:rsidTr="002458D0">
        <w:tc>
          <w:tcPr>
            <w:tcW w:w="2077" w:type="dxa"/>
            <w:shd w:val="clear" w:color="auto" w:fill="auto"/>
            <w:vAlign w:val="center"/>
          </w:tcPr>
          <w:p w:rsidR="009D0FD8" w:rsidRPr="002458D0" w:rsidRDefault="009D0FD8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Ім’я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D0FD8" w:rsidRPr="002458D0" w:rsidRDefault="009D0FD8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D0FD8" w:rsidRPr="002458D0" w:rsidRDefault="009D0FD8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Обов’язковість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9D0FD8" w:rsidRPr="002458D0" w:rsidRDefault="009D0FD8" w:rsidP="00CA0FC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Схема</w:t>
            </w:r>
          </w:p>
        </w:tc>
      </w:tr>
      <w:tr w:rsidR="00CF1B1E" w:rsidRPr="002458D0" w:rsidTr="002458D0">
        <w:tc>
          <w:tcPr>
            <w:tcW w:w="2077" w:type="dxa"/>
            <w:shd w:val="clear" w:color="auto" w:fill="auto"/>
            <w:vAlign w:val="center"/>
          </w:tcPr>
          <w:p w:rsidR="009D0FD8" w:rsidRPr="002458D0" w:rsidRDefault="009D0F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encryptedId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D0FD8" w:rsidRPr="002458D0" w:rsidRDefault="009D0F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ідентифікатор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D0FD8" w:rsidRPr="002458D0" w:rsidRDefault="009D0F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9D0FD8" w:rsidRPr="002458D0" w:rsidRDefault="009D0F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string</w:t>
            </w:r>
          </w:p>
        </w:tc>
      </w:tr>
      <w:tr w:rsidR="00CF1B1E" w:rsidRPr="002458D0" w:rsidTr="002458D0">
        <w:tc>
          <w:tcPr>
            <w:tcW w:w="2077" w:type="dxa"/>
            <w:shd w:val="clear" w:color="auto" w:fill="auto"/>
            <w:vAlign w:val="center"/>
          </w:tcPr>
          <w:p w:rsidR="009D0FD8" w:rsidRPr="002458D0" w:rsidRDefault="009D0F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crtCryptBase64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D0FD8" w:rsidRPr="002458D0" w:rsidRDefault="003D39C5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сертифікат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D0FD8" w:rsidRPr="002458D0" w:rsidRDefault="009D0F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false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9D0FD8" w:rsidRPr="002458D0" w:rsidRDefault="009D0FD8" w:rsidP="00CA0FC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58D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string</w:t>
            </w:r>
          </w:p>
        </w:tc>
      </w:tr>
    </w:tbl>
    <w:p w:rsidR="006C224A" w:rsidRPr="007D53B9" w:rsidRDefault="006C224A" w:rsidP="00CA0FC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C224A" w:rsidRPr="007D53B9" w:rsidSect="00CA0FC4">
      <w:headerReference w:type="default" r:id="rId33"/>
      <w:footerReference w:type="default" r:id="rId34"/>
      <w:pgSz w:w="11906" w:h="16838"/>
      <w:pgMar w:top="776" w:right="567" w:bottom="709" w:left="1843" w:header="426" w:footer="1514" w:gutter="0"/>
      <w:pgNumType w:start="4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3C" w:rsidRDefault="0058493C">
      <w:r>
        <w:separator/>
      </w:r>
    </w:p>
  </w:endnote>
  <w:endnote w:type="continuationSeparator" w:id="0">
    <w:p w:rsidR="0058493C" w:rsidRDefault="005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Lohit Devanagari">
    <w:charset w:val="00"/>
    <w:family w:val="swiss"/>
    <w:pitch w:val="variable"/>
    <w:sig w:usb0="80008023" w:usb1="00002042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E" w:rsidRDefault="004D103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E" w:rsidRDefault="00DF4333">
    <w:pPr>
      <w:pStyle w:val="afd"/>
    </w:pPr>
    <w:r>
      <w:rPr>
        <w:noProof/>
        <w:lang w:val="uk-UA" w:eastAsia="uk-UA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column">
                <wp:posOffset>5706745</wp:posOffset>
              </wp:positionH>
              <wp:positionV relativeFrom="paragraph">
                <wp:posOffset>-528320</wp:posOffset>
              </wp:positionV>
              <wp:extent cx="685165" cy="326390"/>
              <wp:effectExtent l="1270" t="5080" r="889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326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03E" w:rsidRDefault="004D103E">
                          <w:pPr>
                            <w:jc w:val="center"/>
                          </w:pPr>
                          <w:r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instrText xml:space="preserve"> NUMPAGES \*Arabic </w:instrText>
                          </w:r>
                          <w:r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58D0">
                            <w:rPr>
                              <w:rFonts w:cs="Arial"/>
                              <w:i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35pt;margin-top:-41.6pt;width:53.95pt;height:25.7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vdiw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" stroked="f">
              <v:fill opacity="0"/>
              <v:textbox inset="0,0,0,0">
                <w:txbxContent>
                  <w:p w:rsidR="004D103E" w:rsidRDefault="004D103E">
                    <w:pPr>
                      <w:jc w:val="center"/>
                    </w:pPr>
                    <w:r>
                      <w:rPr>
                        <w:rFonts w:cs="Arial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Arial"/>
                        <w:i/>
                        <w:sz w:val="16"/>
                        <w:szCs w:val="16"/>
                      </w:rPr>
                      <w:instrText xml:space="preserve"> NUMPAGES \*Arabic </w:instrText>
                    </w:r>
                    <w:r>
                      <w:rPr>
                        <w:rFonts w:cs="Arial"/>
                        <w:i/>
                        <w:sz w:val="16"/>
                        <w:szCs w:val="16"/>
                      </w:rPr>
                      <w:fldChar w:fldCharType="separate"/>
                    </w:r>
                    <w:r w:rsidR="002458D0">
                      <w:rPr>
                        <w:rFonts w:cs="Arial"/>
                        <w:i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Fonts w:cs="Arial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E" w:rsidRDefault="004D103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E" w:rsidRPr="00D675EE" w:rsidRDefault="004D103E" w:rsidP="003745E1">
    <w:pPr>
      <w:pStyle w:val="afd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3C" w:rsidRDefault="0058493C">
      <w:r>
        <w:separator/>
      </w:r>
    </w:p>
  </w:footnote>
  <w:footnote w:type="continuationSeparator" w:id="0">
    <w:p w:rsidR="0058493C" w:rsidRDefault="0058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E" w:rsidRDefault="004D103E">
    <w:pPr>
      <w:ind w:right="360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E" w:rsidRDefault="004D103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E" w:rsidRDefault="004D103E">
    <w:pPr>
      <w:ind w:right="360"/>
      <w:rPr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E" w:rsidRDefault="004D103E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3E" w:rsidRDefault="004D103E" w:rsidP="003745E1">
    <w:pPr>
      <w:ind w:left="-851"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0676F4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2127"/>
        </w:tabs>
        <w:ind w:left="2703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993"/>
        </w:tabs>
        <w:ind w:left="1713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4"/>
        <w:szCs w:val="24"/>
        <w:lang w:val="uk-UA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058"/>
        </w:tabs>
        <w:ind w:left="177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058"/>
        </w:tabs>
        <w:ind w:left="249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1058"/>
        </w:tabs>
        <w:ind w:left="3218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1058"/>
        </w:tabs>
        <w:ind w:left="393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1058"/>
        </w:tabs>
        <w:ind w:left="465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1058"/>
        </w:tabs>
        <w:ind w:left="5378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1058"/>
        </w:tabs>
        <w:ind w:left="609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1058"/>
        </w:tabs>
        <w:ind w:left="681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1058"/>
        </w:tabs>
        <w:ind w:left="7538" w:hanging="360"/>
      </w:pPr>
      <w:rPr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bullet"/>
      <w:pStyle w:val="a"/>
      <w:lvlText w:val=""/>
      <w:lvlJc w:val="left"/>
      <w:pPr>
        <w:tabs>
          <w:tab w:val="num" w:pos="1038"/>
        </w:tabs>
        <w:ind w:left="1038" w:hanging="318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pStyle w:val="a0"/>
      <w:lvlText w:val="–"/>
      <w:lvlJc w:val="left"/>
      <w:pPr>
        <w:tabs>
          <w:tab w:val="num" w:pos="1038"/>
        </w:tabs>
        <w:ind w:left="1038" w:hanging="318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sz w:val="24"/>
        <w:szCs w:val="24"/>
        <w:u w:val="none"/>
        <w:lang w:val="uk-UA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 w:cs="Tahoma"/>
        <w:sz w:val="24"/>
        <w:szCs w:val="24"/>
        <w:u w:val="none"/>
        <w:lang w:val="uk-UA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 w:cs="Tahoma"/>
        <w:sz w:val="24"/>
        <w:szCs w:val="24"/>
        <w:u w:val="none"/>
        <w:lang w:val="uk-UA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ahoma"/>
        <w:sz w:val="24"/>
        <w:szCs w:val="24"/>
        <w:u w:val="none"/>
        <w:lang w:val="uk-UA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 w:cs="Tahoma"/>
        <w:sz w:val="24"/>
        <w:szCs w:val="24"/>
        <w:u w:val="none"/>
        <w:lang w:val="uk-UA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 w:cs="Tahoma"/>
        <w:sz w:val="24"/>
        <w:szCs w:val="24"/>
        <w:u w:val="none"/>
        <w:lang w:val="uk-UA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 w:cs="Tahoma"/>
        <w:sz w:val="24"/>
        <w:szCs w:val="24"/>
        <w:u w:val="none"/>
        <w:lang w:val="uk-UA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 w:cs="Tahoma"/>
        <w:sz w:val="24"/>
        <w:szCs w:val="24"/>
        <w:u w:val="none"/>
        <w:lang w:val="uk-UA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 w:cs="Tahoma"/>
        <w:sz w:val="24"/>
        <w:szCs w:val="24"/>
        <w:u w:val="none"/>
        <w:lang w:val="uk-UA"/>
      </w:rPr>
    </w:lvl>
  </w:abstractNum>
  <w:abstractNum w:abstractNumId="7" w15:restartNumberingAfterBreak="0">
    <w:nsid w:val="0AB85FB0"/>
    <w:multiLevelType w:val="hybridMultilevel"/>
    <w:tmpl w:val="7608A09C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3CC7AC7"/>
    <w:multiLevelType w:val="multilevel"/>
    <w:tmpl w:val="54A0EC8C"/>
    <w:lvl w:ilvl="0">
      <w:start w:val="1"/>
      <w:numFmt w:val="decimal"/>
      <w:pStyle w:val="10"/>
      <w:suff w:val="space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709" w:firstLine="0"/>
      </w:pPr>
      <w:rPr>
        <w:rFonts w:hint="default"/>
        <w:lang w:val="uk-UA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111"/>
      <w:lvlText w:val="%1.%2.%3.%4.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7"/>
  </w:num>
  <w:num w:numId="20">
    <w:abstractNumId w:val="0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GrammaticalError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D"/>
    <w:rsid w:val="00002078"/>
    <w:rsid w:val="00006DF2"/>
    <w:rsid w:val="0001707D"/>
    <w:rsid w:val="00036EBA"/>
    <w:rsid w:val="0004448E"/>
    <w:rsid w:val="0005193F"/>
    <w:rsid w:val="00062848"/>
    <w:rsid w:val="00062A35"/>
    <w:rsid w:val="00062BC2"/>
    <w:rsid w:val="00071CCA"/>
    <w:rsid w:val="00072429"/>
    <w:rsid w:val="00083ACC"/>
    <w:rsid w:val="000A1E2D"/>
    <w:rsid w:val="000A5676"/>
    <w:rsid w:val="000A706A"/>
    <w:rsid w:val="000F05F3"/>
    <w:rsid w:val="00121611"/>
    <w:rsid w:val="00130286"/>
    <w:rsid w:val="00157046"/>
    <w:rsid w:val="0016134F"/>
    <w:rsid w:val="001822E5"/>
    <w:rsid w:val="00185B48"/>
    <w:rsid w:val="00196136"/>
    <w:rsid w:val="001A7102"/>
    <w:rsid w:val="001B6A9B"/>
    <w:rsid w:val="001E38BE"/>
    <w:rsid w:val="001E4242"/>
    <w:rsid w:val="00201C20"/>
    <w:rsid w:val="00201F45"/>
    <w:rsid w:val="0020245D"/>
    <w:rsid w:val="00227D3C"/>
    <w:rsid w:val="002314DE"/>
    <w:rsid w:val="00235943"/>
    <w:rsid w:val="00236132"/>
    <w:rsid w:val="002458D0"/>
    <w:rsid w:val="002532CD"/>
    <w:rsid w:val="00257510"/>
    <w:rsid w:val="0026377F"/>
    <w:rsid w:val="00266780"/>
    <w:rsid w:val="0027188A"/>
    <w:rsid w:val="0028152A"/>
    <w:rsid w:val="00284B57"/>
    <w:rsid w:val="00291AFB"/>
    <w:rsid w:val="002A6684"/>
    <w:rsid w:val="002A66E1"/>
    <w:rsid w:val="002C492F"/>
    <w:rsid w:val="002C7282"/>
    <w:rsid w:val="002D04AE"/>
    <w:rsid w:val="002D1947"/>
    <w:rsid w:val="002D24C5"/>
    <w:rsid w:val="002E42F4"/>
    <w:rsid w:val="002F7964"/>
    <w:rsid w:val="003105C3"/>
    <w:rsid w:val="00310ED4"/>
    <w:rsid w:val="00315D74"/>
    <w:rsid w:val="00325D89"/>
    <w:rsid w:val="003367F0"/>
    <w:rsid w:val="00342796"/>
    <w:rsid w:val="003435C2"/>
    <w:rsid w:val="00347FEE"/>
    <w:rsid w:val="0036295B"/>
    <w:rsid w:val="003745E1"/>
    <w:rsid w:val="003A3A58"/>
    <w:rsid w:val="003A4707"/>
    <w:rsid w:val="003B3047"/>
    <w:rsid w:val="003D39C5"/>
    <w:rsid w:val="003D76FE"/>
    <w:rsid w:val="00400610"/>
    <w:rsid w:val="00412E2A"/>
    <w:rsid w:val="00414F35"/>
    <w:rsid w:val="00422086"/>
    <w:rsid w:val="004342E2"/>
    <w:rsid w:val="00434543"/>
    <w:rsid w:val="0044157A"/>
    <w:rsid w:val="00445B79"/>
    <w:rsid w:val="004754E6"/>
    <w:rsid w:val="00485CB4"/>
    <w:rsid w:val="00492570"/>
    <w:rsid w:val="00494E00"/>
    <w:rsid w:val="004A24FE"/>
    <w:rsid w:val="004A78BF"/>
    <w:rsid w:val="004B4D2F"/>
    <w:rsid w:val="004C0912"/>
    <w:rsid w:val="004C3916"/>
    <w:rsid w:val="004D01EA"/>
    <w:rsid w:val="004D103E"/>
    <w:rsid w:val="004D23FE"/>
    <w:rsid w:val="004D3D19"/>
    <w:rsid w:val="004D3E3C"/>
    <w:rsid w:val="004E17AF"/>
    <w:rsid w:val="004F7595"/>
    <w:rsid w:val="00502B92"/>
    <w:rsid w:val="00512D94"/>
    <w:rsid w:val="005175EB"/>
    <w:rsid w:val="005221CF"/>
    <w:rsid w:val="00526A52"/>
    <w:rsid w:val="0053764A"/>
    <w:rsid w:val="00545BE4"/>
    <w:rsid w:val="005542BF"/>
    <w:rsid w:val="00554B64"/>
    <w:rsid w:val="00565009"/>
    <w:rsid w:val="0056718A"/>
    <w:rsid w:val="00572142"/>
    <w:rsid w:val="0058493C"/>
    <w:rsid w:val="005958FC"/>
    <w:rsid w:val="005A12AE"/>
    <w:rsid w:val="005A42D0"/>
    <w:rsid w:val="005A7456"/>
    <w:rsid w:val="005B37A3"/>
    <w:rsid w:val="005B3928"/>
    <w:rsid w:val="005D244E"/>
    <w:rsid w:val="005E2981"/>
    <w:rsid w:val="005E4F61"/>
    <w:rsid w:val="00600972"/>
    <w:rsid w:val="00612ED6"/>
    <w:rsid w:val="00614495"/>
    <w:rsid w:val="00617321"/>
    <w:rsid w:val="00622582"/>
    <w:rsid w:val="006245D8"/>
    <w:rsid w:val="00634C34"/>
    <w:rsid w:val="00651053"/>
    <w:rsid w:val="00664849"/>
    <w:rsid w:val="00684C64"/>
    <w:rsid w:val="006B4A59"/>
    <w:rsid w:val="006C224A"/>
    <w:rsid w:val="006C623C"/>
    <w:rsid w:val="006E1395"/>
    <w:rsid w:val="006E78BD"/>
    <w:rsid w:val="006F11D9"/>
    <w:rsid w:val="0071277B"/>
    <w:rsid w:val="007230AB"/>
    <w:rsid w:val="007334C1"/>
    <w:rsid w:val="00733F29"/>
    <w:rsid w:val="0073405D"/>
    <w:rsid w:val="0074530A"/>
    <w:rsid w:val="00747FCD"/>
    <w:rsid w:val="007518BA"/>
    <w:rsid w:val="00753CB9"/>
    <w:rsid w:val="007558D8"/>
    <w:rsid w:val="007643DA"/>
    <w:rsid w:val="00775424"/>
    <w:rsid w:val="00781986"/>
    <w:rsid w:val="00797B94"/>
    <w:rsid w:val="007A26F3"/>
    <w:rsid w:val="007A4CA5"/>
    <w:rsid w:val="007B5A43"/>
    <w:rsid w:val="007C603C"/>
    <w:rsid w:val="007D1FB9"/>
    <w:rsid w:val="007D4769"/>
    <w:rsid w:val="007D4778"/>
    <w:rsid w:val="007D53B9"/>
    <w:rsid w:val="007E4AB6"/>
    <w:rsid w:val="007E73F5"/>
    <w:rsid w:val="007E79E3"/>
    <w:rsid w:val="007F129E"/>
    <w:rsid w:val="007F6090"/>
    <w:rsid w:val="0080080D"/>
    <w:rsid w:val="0080463B"/>
    <w:rsid w:val="0080496D"/>
    <w:rsid w:val="00824EB2"/>
    <w:rsid w:val="0085185E"/>
    <w:rsid w:val="0085313C"/>
    <w:rsid w:val="008552AE"/>
    <w:rsid w:val="00855EF7"/>
    <w:rsid w:val="0085783C"/>
    <w:rsid w:val="00875165"/>
    <w:rsid w:val="008772CD"/>
    <w:rsid w:val="008836A9"/>
    <w:rsid w:val="00893DCA"/>
    <w:rsid w:val="008A65FC"/>
    <w:rsid w:val="008C11DE"/>
    <w:rsid w:val="008C5C78"/>
    <w:rsid w:val="008D1E69"/>
    <w:rsid w:val="008D33D3"/>
    <w:rsid w:val="00901D43"/>
    <w:rsid w:val="00914FDC"/>
    <w:rsid w:val="0091645A"/>
    <w:rsid w:val="009177D3"/>
    <w:rsid w:val="00921DCD"/>
    <w:rsid w:val="0093152D"/>
    <w:rsid w:val="0093793E"/>
    <w:rsid w:val="00942D8B"/>
    <w:rsid w:val="00942EF3"/>
    <w:rsid w:val="00947CE8"/>
    <w:rsid w:val="00952398"/>
    <w:rsid w:val="009552CE"/>
    <w:rsid w:val="009565BF"/>
    <w:rsid w:val="00957606"/>
    <w:rsid w:val="009671E4"/>
    <w:rsid w:val="0097380F"/>
    <w:rsid w:val="009A27D3"/>
    <w:rsid w:val="009A4309"/>
    <w:rsid w:val="009A7001"/>
    <w:rsid w:val="009B21A1"/>
    <w:rsid w:val="009B3258"/>
    <w:rsid w:val="009C1623"/>
    <w:rsid w:val="009C2635"/>
    <w:rsid w:val="009C3B2A"/>
    <w:rsid w:val="009C496C"/>
    <w:rsid w:val="009C5682"/>
    <w:rsid w:val="009C7E7E"/>
    <w:rsid w:val="009D0FD8"/>
    <w:rsid w:val="009F46D8"/>
    <w:rsid w:val="00A0035F"/>
    <w:rsid w:val="00A16D40"/>
    <w:rsid w:val="00A207E3"/>
    <w:rsid w:val="00A340BC"/>
    <w:rsid w:val="00A37673"/>
    <w:rsid w:val="00A40B1D"/>
    <w:rsid w:val="00A806BA"/>
    <w:rsid w:val="00A82943"/>
    <w:rsid w:val="00A874AD"/>
    <w:rsid w:val="00AA3B32"/>
    <w:rsid w:val="00AA4638"/>
    <w:rsid w:val="00AB6208"/>
    <w:rsid w:val="00AC0E11"/>
    <w:rsid w:val="00AC1414"/>
    <w:rsid w:val="00AC185B"/>
    <w:rsid w:val="00AC3BBA"/>
    <w:rsid w:val="00AD5D5E"/>
    <w:rsid w:val="00AE45AB"/>
    <w:rsid w:val="00AE7C3E"/>
    <w:rsid w:val="00AF2A0C"/>
    <w:rsid w:val="00B50286"/>
    <w:rsid w:val="00B51097"/>
    <w:rsid w:val="00B513EC"/>
    <w:rsid w:val="00B52BE1"/>
    <w:rsid w:val="00B546A3"/>
    <w:rsid w:val="00B63620"/>
    <w:rsid w:val="00B64AE8"/>
    <w:rsid w:val="00B954FA"/>
    <w:rsid w:val="00BA43EA"/>
    <w:rsid w:val="00BA7789"/>
    <w:rsid w:val="00BB5084"/>
    <w:rsid w:val="00BB7BE2"/>
    <w:rsid w:val="00BC03F7"/>
    <w:rsid w:val="00BD25B1"/>
    <w:rsid w:val="00BE04F5"/>
    <w:rsid w:val="00BE2D33"/>
    <w:rsid w:val="00BE6D95"/>
    <w:rsid w:val="00BF4203"/>
    <w:rsid w:val="00BF7BD4"/>
    <w:rsid w:val="00C00B4D"/>
    <w:rsid w:val="00C137B9"/>
    <w:rsid w:val="00C144F1"/>
    <w:rsid w:val="00C158CE"/>
    <w:rsid w:val="00C161B9"/>
    <w:rsid w:val="00C22842"/>
    <w:rsid w:val="00C26109"/>
    <w:rsid w:val="00C469A4"/>
    <w:rsid w:val="00C52CBA"/>
    <w:rsid w:val="00C72F68"/>
    <w:rsid w:val="00C77D13"/>
    <w:rsid w:val="00C902E6"/>
    <w:rsid w:val="00C93EF5"/>
    <w:rsid w:val="00C96A5F"/>
    <w:rsid w:val="00C96BA1"/>
    <w:rsid w:val="00C96F34"/>
    <w:rsid w:val="00CA0FC4"/>
    <w:rsid w:val="00CA2095"/>
    <w:rsid w:val="00CA302C"/>
    <w:rsid w:val="00CB4812"/>
    <w:rsid w:val="00CB6096"/>
    <w:rsid w:val="00CB7EBE"/>
    <w:rsid w:val="00CC13A9"/>
    <w:rsid w:val="00CF0724"/>
    <w:rsid w:val="00CF1B1E"/>
    <w:rsid w:val="00CF4152"/>
    <w:rsid w:val="00D1016A"/>
    <w:rsid w:val="00D148B1"/>
    <w:rsid w:val="00D23AD8"/>
    <w:rsid w:val="00D363ED"/>
    <w:rsid w:val="00D50709"/>
    <w:rsid w:val="00D57CC4"/>
    <w:rsid w:val="00D57D1C"/>
    <w:rsid w:val="00D675EE"/>
    <w:rsid w:val="00D700CA"/>
    <w:rsid w:val="00D74F70"/>
    <w:rsid w:val="00D91916"/>
    <w:rsid w:val="00D91C6A"/>
    <w:rsid w:val="00DA1F27"/>
    <w:rsid w:val="00DA6A2C"/>
    <w:rsid w:val="00DC3431"/>
    <w:rsid w:val="00DC4C82"/>
    <w:rsid w:val="00DC68E2"/>
    <w:rsid w:val="00DF03C4"/>
    <w:rsid w:val="00DF2B54"/>
    <w:rsid w:val="00DF4333"/>
    <w:rsid w:val="00E073A7"/>
    <w:rsid w:val="00E1287F"/>
    <w:rsid w:val="00E135E2"/>
    <w:rsid w:val="00E16519"/>
    <w:rsid w:val="00E16C56"/>
    <w:rsid w:val="00E2765C"/>
    <w:rsid w:val="00E45D9E"/>
    <w:rsid w:val="00E53987"/>
    <w:rsid w:val="00E61D89"/>
    <w:rsid w:val="00E676AC"/>
    <w:rsid w:val="00E73782"/>
    <w:rsid w:val="00E76082"/>
    <w:rsid w:val="00E7692A"/>
    <w:rsid w:val="00E912F3"/>
    <w:rsid w:val="00E945DE"/>
    <w:rsid w:val="00E954D0"/>
    <w:rsid w:val="00E97EA6"/>
    <w:rsid w:val="00EA4AEF"/>
    <w:rsid w:val="00EA685D"/>
    <w:rsid w:val="00EB5D41"/>
    <w:rsid w:val="00EB7277"/>
    <w:rsid w:val="00EC1744"/>
    <w:rsid w:val="00EC24B5"/>
    <w:rsid w:val="00EC24E8"/>
    <w:rsid w:val="00ED1769"/>
    <w:rsid w:val="00ED2CBC"/>
    <w:rsid w:val="00EE0FCF"/>
    <w:rsid w:val="00EE3955"/>
    <w:rsid w:val="00EE71B3"/>
    <w:rsid w:val="00EF364A"/>
    <w:rsid w:val="00EF4781"/>
    <w:rsid w:val="00F0673B"/>
    <w:rsid w:val="00F06859"/>
    <w:rsid w:val="00F2752B"/>
    <w:rsid w:val="00F323CB"/>
    <w:rsid w:val="00F35F3A"/>
    <w:rsid w:val="00F552DB"/>
    <w:rsid w:val="00F56444"/>
    <w:rsid w:val="00F56CEE"/>
    <w:rsid w:val="00F60147"/>
    <w:rsid w:val="00F712BD"/>
    <w:rsid w:val="00F730D3"/>
    <w:rsid w:val="00F77F93"/>
    <w:rsid w:val="00F84ADA"/>
    <w:rsid w:val="00F87B92"/>
    <w:rsid w:val="00F93D5E"/>
    <w:rsid w:val="00FA0362"/>
    <w:rsid w:val="00FA22CB"/>
    <w:rsid w:val="00FA234A"/>
    <w:rsid w:val="00FB05CD"/>
    <w:rsid w:val="00FD0C99"/>
    <w:rsid w:val="00FD74C2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E80452"/>
  <w15:docId w15:val="{C03E0AA3-E7FF-489F-8475-BE55473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  <w:autoSpaceDE w:val="0"/>
    </w:pPr>
    <w:rPr>
      <w:rFonts w:ascii="Microsoft Sans Serif" w:hAnsi="Microsoft Sans Serif" w:cs="Microsoft Sans Serif"/>
      <w:lang w:val="ru-RU" w:eastAsia="ar-SA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caps/>
      <w:kern w:val="1"/>
      <w:szCs w:val="32"/>
      <w:lang w:val="uk-UA"/>
    </w:rPr>
  </w:style>
  <w:style w:type="paragraph" w:styleId="2">
    <w:name w:val="heading 2"/>
    <w:basedOn w:val="a1"/>
    <w:next w:val="a1"/>
    <w:uiPriority w:val="9"/>
    <w:qFormat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lang w:val="uk-UA"/>
    </w:rPr>
  </w:style>
  <w:style w:type="paragraph" w:styleId="3">
    <w:name w:val="heading 3"/>
    <w:basedOn w:val="2"/>
    <w:next w:val="a1"/>
    <w:qFormat/>
    <w:pPr>
      <w:keepNext w:val="0"/>
      <w:numPr>
        <w:ilvl w:val="2"/>
      </w:numPr>
      <w:autoSpaceDE/>
      <w:jc w:val="both"/>
      <w:outlineLvl w:val="2"/>
    </w:pPr>
    <w:rPr>
      <w:rFonts w:cs="Times New Roman"/>
      <w:bCs w:val="0"/>
      <w:iCs w:val="0"/>
    </w:rPr>
  </w:style>
  <w:style w:type="paragraph" w:styleId="4">
    <w:name w:val="heading 4"/>
    <w:basedOn w:val="a1"/>
    <w:next w:val="a1"/>
    <w:uiPriority w:val="9"/>
    <w:qFormat/>
    <w:pPr>
      <w:keepNext/>
      <w:keepLines/>
      <w:numPr>
        <w:ilvl w:val="3"/>
        <w:numId w:val="1"/>
      </w:numPr>
      <w:autoSpaceDE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/>
    </w:rPr>
  </w:style>
  <w:style w:type="paragraph" w:styleId="5">
    <w:name w:val="heading 5"/>
    <w:basedOn w:val="a1"/>
    <w:next w:val="a1"/>
    <w:qFormat/>
    <w:pPr>
      <w:keepNext/>
      <w:keepLines/>
      <w:numPr>
        <w:ilvl w:val="4"/>
        <w:numId w:val="1"/>
      </w:numPr>
      <w:autoSpaceDE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1"/>
    <w:next w:val="a1"/>
    <w:qFormat/>
    <w:pPr>
      <w:keepNext/>
      <w:keepLines/>
      <w:numPr>
        <w:ilvl w:val="5"/>
        <w:numId w:val="1"/>
      </w:numPr>
      <w:autoSpaceDE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rFonts w:ascii="Tahoma" w:eastAsia="Times New Roman" w:hAnsi="Tahoma" w:cs="Tahoma" w:hint="default"/>
      <w:sz w:val="24"/>
      <w:szCs w:val="24"/>
      <w:lang w:val="uk-UA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u w:val="none"/>
    </w:rPr>
  </w:style>
  <w:style w:type="character" w:customStyle="1" w:styleId="WW8Num8z0">
    <w:name w:val="WW8Num8z0"/>
    <w:rPr>
      <w:u w:val="none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  <w:rPr>
      <w:u w:val="none"/>
    </w:rPr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ahoma" w:hAnsi="Tahoma" w:cs="Tahoma"/>
      <w:sz w:val="24"/>
      <w:szCs w:val="24"/>
      <w:u w:val="none"/>
      <w:lang w:val="uk-UA"/>
    </w:rPr>
  </w:style>
  <w:style w:type="character" w:customStyle="1" w:styleId="12">
    <w:name w:val="Шрифт абзацу за промовчанням1"/>
  </w:style>
  <w:style w:type="character" w:customStyle="1" w:styleId="13">
    <w:name w:val="Заголовок 1 Знак"/>
    <w:uiPriority w:val="9"/>
    <w:qFormat/>
    <w:rPr>
      <w:rFonts w:ascii="Microsoft Sans Serif" w:hAnsi="Microsoft Sans Serif" w:cs="Arial"/>
      <w:b/>
      <w:bCs/>
      <w:caps/>
      <w:kern w:val="1"/>
      <w:szCs w:val="32"/>
    </w:rPr>
  </w:style>
  <w:style w:type="character" w:customStyle="1" w:styleId="20">
    <w:name w:val="Заголовок 2 Знак"/>
    <w:uiPriority w:val="9"/>
    <w:qFormat/>
    <w:rPr>
      <w:rFonts w:ascii="Microsoft Sans Serif" w:hAnsi="Microsoft Sans Serif" w:cs="Arial"/>
      <w:bCs/>
      <w:iCs/>
      <w:szCs w:val="28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uiPriority w:val="99"/>
    <w:qFormat/>
    <w:rPr>
      <w:color w:val="800080"/>
      <w:u w:val="single"/>
    </w:rPr>
  </w:style>
  <w:style w:type="character" w:customStyle="1" w:styleId="a7">
    <w:name w:val="Основний текст з відступом Знак"/>
    <w:uiPriority w:val="99"/>
    <w:qFormat/>
    <w:rPr>
      <w:rFonts w:ascii="Microsoft Sans Serif" w:hAnsi="Microsoft Sans Serif" w:cs="Microsoft Sans Serif"/>
      <w:szCs w:val="24"/>
      <w:lang w:val="uk-UA" w:eastAsia="ar-SA" w:bidi="ar-SA"/>
    </w:rPr>
  </w:style>
  <w:style w:type="character" w:customStyle="1" w:styleId="a8">
    <w:name w:val="Основной шрифт Знак"/>
    <w:rPr>
      <w:rFonts w:ascii="Microsoft Sans Serif" w:hAnsi="Microsoft Sans Serif" w:cs="Microsoft Sans Serif"/>
      <w:szCs w:val="24"/>
      <w:lang w:val="uk-UA" w:eastAsia="ar-SA" w:bidi="ar-SA"/>
    </w:rPr>
  </w:style>
  <w:style w:type="character" w:customStyle="1" w:styleId="a9">
    <w:name w:val="Заголовки (не в содержание) Знак Знак"/>
    <w:rPr>
      <w:rFonts w:ascii="Microsoft Sans Serif" w:hAnsi="Microsoft Sans Serif" w:cs="Microsoft Sans Serif"/>
      <w:b/>
      <w:caps/>
      <w:szCs w:val="28"/>
      <w:lang w:val="uk-UA" w:eastAsia="ar-SA" w:bidi="ar-SA"/>
    </w:rPr>
  </w:style>
  <w:style w:type="character" w:customStyle="1" w:styleId="14">
    <w:name w:val="Знак примітки1"/>
    <w:rPr>
      <w:sz w:val="16"/>
      <w:szCs w:val="16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30">
    <w:name w:val="Основний текст 3 Знак"/>
    <w:rPr>
      <w:rFonts w:ascii="Microsoft Sans Serif" w:hAnsi="Microsoft Sans Serif" w:cs="Microsoft Sans Serif"/>
      <w:sz w:val="16"/>
      <w:szCs w:val="16"/>
      <w:lang w:val="ru-RU"/>
    </w:rPr>
  </w:style>
  <w:style w:type="character" w:customStyle="1" w:styleId="ab">
    <w:name w:val="Верхній колонтитул Знак"/>
    <w:uiPriority w:val="99"/>
    <w:qFormat/>
    <w:rPr>
      <w:rFonts w:ascii="Microsoft Sans Serif" w:hAnsi="Microsoft Sans Serif" w:cs="Microsoft Sans Serif"/>
      <w:lang w:val="ru-RU"/>
    </w:rPr>
  </w:style>
  <w:style w:type="character" w:customStyle="1" w:styleId="40">
    <w:name w:val="Заголовок 4 Знак"/>
    <w:uiPriority w:val="9"/>
    <w:qFormat/>
    <w:rPr>
      <w:rFonts w:ascii="Arial" w:eastAsia="Arial" w:hAnsi="Arial" w:cs="Arial"/>
      <w:color w:val="666666"/>
      <w:sz w:val="24"/>
      <w:szCs w:val="24"/>
      <w:lang w:val="ru"/>
    </w:rPr>
  </w:style>
  <w:style w:type="character" w:customStyle="1" w:styleId="50">
    <w:name w:val="Заголовок 5 Знак"/>
    <w:rPr>
      <w:rFonts w:ascii="Arial" w:eastAsia="Arial" w:hAnsi="Arial" w:cs="Arial"/>
      <w:color w:val="666666"/>
      <w:sz w:val="22"/>
      <w:szCs w:val="22"/>
      <w:lang w:val="ru"/>
    </w:rPr>
  </w:style>
  <w:style w:type="character" w:customStyle="1" w:styleId="60">
    <w:name w:val="Заголовок 6 Знак"/>
    <w:rPr>
      <w:rFonts w:ascii="Arial" w:eastAsia="Arial" w:hAnsi="Arial" w:cs="Arial"/>
      <w:i/>
      <w:color w:val="666666"/>
      <w:sz w:val="22"/>
      <w:szCs w:val="22"/>
      <w:lang w:val="ru"/>
    </w:rPr>
  </w:style>
  <w:style w:type="character" w:customStyle="1" w:styleId="ac">
    <w:name w:val="Назва Знак"/>
    <w:uiPriority w:val="99"/>
    <w:qFormat/>
    <w:rPr>
      <w:rFonts w:ascii="Arial" w:eastAsia="Arial" w:hAnsi="Arial" w:cs="Arial"/>
      <w:sz w:val="52"/>
      <w:szCs w:val="52"/>
      <w:lang w:val="ru"/>
    </w:rPr>
  </w:style>
  <w:style w:type="character" w:customStyle="1" w:styleId="ad">
    <w:name w:val="Підзаголовок Знак"/>
    <w:rPr>
      <w:rFonts w:ascii="Arial" w:eastAsia="Arial" w:hAnsi="Arial" w:cs="Arial"/>
      <w:color w:val="666666"/>
      <w:sz w:val="30"/>
      <w:szCs w:val="30"/>
      <w:lang w:val="ru"/>
    </w:rPr>
  </w:style>
  <w:style w:type="character" w:customStyle="1" w:styleId="70">
    <w:name w:val="Заголовок 7 Знак"/>
    <w:rPr>
      <w:rFonts w:ascii="Calibri" w:hAnsi="Calibri" w:cs="Calibri"/>
      <w:sz w:val="24"/>
      <w:szCs w:val="24"/>
      <w:lang w:val="ru-RU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90">
    <w:name w:val="Заголовок 9 Знак"/>
    <w:rPr>
      <w:rFonts w:ascii="Calibri Light" w:hAnsi="Calibri Light" w:cs="Calibri Light"/>
      <w:sz w:val="22"/>
      <w:szCs w:val="22"/>
      <w:lang w:val="ru-RU"/>
    </w:rPr>
  </w:style>
  <w:style w:type="character" w:styleId="ae">
    <w:name w:val="Emphasis"/>
    <w:qFormat/>
    <w:rPr>
      <w:i/>
      <w:iCs/>
    </w:rPr>
  </w:style>
  <w:style w:type="paragraph" w:customStyle="1" w:styleId="15">
    <w:name w:val="Заголовок1"/>
    <w:basedOn w:val="a1"/>
    <w:next w:val="af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1"/>
    <w:uiPriority w:val="99"/>
    <w:pPr>
      <w:spacing w:after="120"/>
    </w:pPr>
  </w:style>
  <w:style w:type="paragraph" w:styleId="af0">
    <w:name w:val="List"/>
    <w:basedOn w:val="af"/>
    <w:rPr>
      <w:rFonts w:cs="Arial"/>
    </w:rPr>
  </w:style>
  <w:style w:type="paragraph" w:customStyle="1" w:styleId="af1">
    <w:name w:val="Название"/>
    <w:basedOn w:val="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1"/>
    <w:pPr>
      <w:suppressLineNumbers/>
    </w:pPr>
    <w:rPr>
      <w:rFonts w:cs="Arial"/>
    </w:rPr>
  </w:style>
  <w:style w:type="paragraph" w:styleId="17">
    <w:name w:val="toc 1"/>
    <w:basedOn w:val="a1"/>
    <w:next w:val="a1"/>
    <w:uiPriority w:val="39"/>
    <w:pPr>
      <w:autoSpaceDE/>
      <w:spacing w:after="120"/>
      <w:jc w:val="both"/>
    </w:pPr>
    <w:rPr>
      <w:caps/>
      <w:szCs w:val="28"/>
      <w:lang w:val="uk-UA"/>
    </w:rPr>
  </w:style>
  <w:style w:type="paragraph" w:styleId="21">
    <w:name w:val="toc 2"/>
    <w:basedOn w:val="a1"/>
    <w:next w:val="a1"/>
    <w:uiPriority w:val="39"/>
    <w:pPr>
      <w:autoSpaceDE/>
      <w:spacing w:after="60"/>
      <w:ind w:left="278"/>
      <w:jc w:val="both"/>
    </w:pPr>
    <w:rPr>
      <w:szCs w:val="28"/>
      <w:lang w:val="uk-UA"/>
    </w:rPr>
  </w:style>
  <w:style w:type="paragraph" w:customStyle="1" w:styleId="af2">
    <w:name w:val="Служебные обозначения"/>
    <w:basedOn w:val="a1"/>
    <w:pPr>
      <w:autoSpaceDE/>
    </w:pPr>
    <w:rPr>
      <w:caps/>
      <w:szCs w:val="28"/>
      <w:lang w:val="uk-UA"/>
    </w:rPr>
  </w:style>
  <w:style w:type="paragraph" w:customStyle="1" w:styleId="af3">
    <w:name w:val="Название (частное)"/>
    <w:basedOn w:val="a1"/>
    <w:pPr>
      <w:autoSpaceDE/>
    </w:pPr>
    <w:rPr>
      <w:b/>
      <w:sz w:val="40"/>
      <w:szCs w:val="28"/>
      <w:lang w:val="uk-UA"/>
    </w:rPr>
  </w:style>
  <w:style w:type="paragraph" w:customStyle="1" w:styleId="af4">
    <w:name w:val="Обозначение документа"/>
    <w:basedOn w:val="a1"/>
    <w:pPr>
      <w:autoSpaceDE/>
    </w:pPr>
    <w:rPr>
      <w:b/>
      <w:sz w:val="32"/>
      <w:szCs w:val="32"/>
      <w:lang w:val="uk-UA"/>
    </w:rPr>
  </w:style>
  <w:style w:type="paragraph" w:customStyle="1" w:styleId="af5">
    <w:name w:val="Служебные обозначения (центр)"/>
    <w:basedOn w:val="af2"/>
    <w:pPr>
      <w:jc w:val="center"/>
    </w:pPr>
  </w:style>
  <w:style w:type="paragraph" w:styleId="af6">
    <w:name w:val="Body Text Indent"/>
    <w:basedOn w:val="a1"/>
    <w:uiPriority w:val="99"/>
    <w:pPr>
      <w:autoSpaceDE/>
      <w:spacing w:after="120"/>
      <w:ind w:firstLine="720"/>
      <w:jc w:val="both"/>
    </w:pPr>
    <w:rPr>
      <w:szCs w:val="24"/>
      <w:lang w:val="uk-UA"/>
    </w:rPr>
  </w:style>
  <w:style w:type="paragraph" w:customStyle="1" w:styleId="af7">
    <w:name w:val="Основной шрифт"/>
    <w:pPr>
      <w:suppressAutoHyphens/>
    </w:pPr>
    <w:rPr>
      <w:rFonts w:ascii="Microsoft Sans Serif" w:hAnsi="Microsoft Sans Serif" w:cs="Microsoft Sans Serif"/>
      <w:szCs w:val="24"/>
      <w:lang w:eastAsia="ar-SA"/>
    </w:rPr>
  </w:style>
  <w:style w:type="paragraph" w:customStyle="1" w:styleId="af8">
    <w:name w:val="Заголовки (не в содержание) Знак"/>
    <w:basedOn w:val="a1"/>
    <w:pPr>
      <w:autoSpaceDE/>
      <w:spacing w:after="240"/>
      <w:jc w:val="center"/>
    </w:pPr>
    <w:rPr>
      <w:b/>
      <w:caps/>
      <w:szCs w:val="28"/>
      <w:lang w:val="uk-UA"/>
    </w:rPr>
  </w:style>
  <w:style w:type="paragraph" w:styleId="af9">
    <w:name w:val="header"/>
    <w:basedOn w:val="a1"/>
    <w:uiPriority w:val="99"/>
    <w:pPr>
      <w:tabs>
        <w:tab w:val="center" w:pos="4677"/>
        <w:tab w:val="right" w:pos="9355"/>
      </w:tabs>
    </w:pPr>
  </w:style>
  <w:style w:type="paragraph" w:customStyle="1" w:styleId="a">
    <w:name w:val="Ненумерованный список (по тексту)"/>
    <w:basedOn w:val="a1"/>
    <w:pPr>
      <w:numPr>
        <w:numId w:val="3"/>
      </w:numPr>
      <w:autoSpaceDE/>
      <w:spacing w:after="120"/>
      <w:jc w:val="both"/>
    </w:pPr>
    <w:rPr>
      <w:szCs w:val="28"/>
      <w:lang w:val="uk-UA"/>
    </w:rPr>
  </w:style>
  <w:style w:type="paragraph" w:customStyle="1" w:styleId="a0">
    <w:name w:val="Ненумерованный список (абзац)"/>
    <w:basedOn w:val="a1"/>
    <w:pPr>
      <w:numPr>
        <w:numId w:val="4"/>
      </w:numPr>
      <w:autoSpaceDE/>
      <w:spacing w:after="120"/>
      <w:jc w:val="both"/>
    </w:pPr>
    <w:rPr>
      <w:lang w:val="uk-UA"/>
    </w:rPr>
  </w:style>
  <w:style w:type="paragraph" w:styleId="31">
    <w:name w:val="toc 3"/>
    <w:basedOn w:val="a1"/>
    <w:next w:val="a1"/>
    <w:uiPriority w:val="39"/>
    <w:pPr>
      <w:autoSpaceDE/>
      <w:spacing w:after="60"/>
      <w:ind w:left="561"/>
      <w:jc w:val="both"/>
    </w:pPr>
    <w:rPr>
      <w:szCs w:val="28"/>
      <w:lang w:val="uk-UA"/>
    </w:rPr>
  </w:style>
  <w:style w:type="paragraph" w:styleId="41">
    <w:name w:val="toc 4"/>
    <w:basedOn w:val="a1"/>
    <w:next w:val="a1"/>
    <w:link w:val="42"/>
    <w:uiPriority w:val="39"/>
    <w:pPr>
      <w:autoSpaceDE/>
      <w:spacing w:after="60"/>
      <w:ind w:left="839"/>
      <w:jc w:val="both"/>
    </w:pPr>
    <w:rPr>
      <w:szCs w:val="28"/>
      <w:lang w:val="uk-UA"/>
    </w:rPr>
  </w:style>
  <w:style w:type="character" w:customStyle="1" w:styleId="42">
    <w:name w:val="Зміст 4 Знак"/>
    <w:link w:val="41"/>
    <w:uiPriority w:val="39"/>
    <w:qFormat/>
    <w:rsid w:val="00E97EA6"/>
    <w:rPr>
      <w:rFonts w:ascii="Microsoft Sans Serif" w:hAnsi="Microsoft Sans Serif" w:cs="Microsoft Sans Serif"/>
      <w:szCs w:val="28"/>
      <w:lang w:eastAsia="ar-SA"/>
    </w:rPr>
  </w:style>
  <w:style w:type="paragraph" w:customStyle="1" w:styleId="afa">
    <w:name w:val="Список по номеру"/>
    <w:basedOn w:val="a1"/>
    <w:pPr>
      <w:tabs>
        <w:tab w:val="left" w:pos="720"/>
      </w:tabs>
      <w:autoSpaceDE/>
      <w:spacing w:after="120"/>
      <w:ind w:left="1077" w:hanging="357"/>
      <w:jc w:val="both"/>
    </w:pPr>
    <w:rPr>
      <w:szCs w:val="28"/>
      <w:lang w:val="uk-UA"/>
    </w:rPr>
  </w:style>
  <w:style w:type="paragraph" w:customStyle="1" w:styleId="afb">
    <w:name w:val="Основной шрифт (по центру)"/>
    <w:basedOn w:val="a1"/>
    <w:pPr>
      <w:jc w:val="center"/>
    </w:pPr>
  </w:style>
  <w:style w:type="paragraph" w:customStyle="1" w:styleId="afc">
    <w:name w:val="Основной шрифт (справа)"/>
    <w:basedOn w:val="a1"/>
    <w:pPr>
      <w:ind w:left="6720"/>
      <w:jc w:val="right"/>
    </w:pPr>
    <w:rPr>
      <w:szCs w:val="24"/>
      <w:lang w:val="uk-UA"/>
    </w:rPr>
  </w:style>
  <w:style w:type="paragraph" w:styleId="afd">
    <w:name w:val="footer"/>
    <w:basedOn w:val="a1"/>
    <w:uiPriority w:val="99"/>
    <w:pPr>
      <w:tabs>
        <w:tab w:val="center" w:pos="4677"/>
        <w:tab w:val="right" w:pos="9355"/>
      </w:tabs>
    </w:pPr>
  </w:style>
  <w:style w:type="paragraph" w:customStyle="1" w:styleId="afe">
    <w:name w:val="Место создания и год"/>
    <w:basedOn w:val="a1"/>
    <w:pPr>
      <w:autoSpaceDE/>
      <w:jc w:val="center"/>
    </w:pPr>
    <w:rPr>
      <w:sz w:val="24"/>
      <w:szCs w:val="24"/>
      <w:lang w:val="uk-UA"/>
    </w:rPr>
  </w:style>
  <w:style w:type="paragraph" w:customStyle="1" w:styleId="aff">
    <w:name w:val="Должности и подписи"/>
    <w:basedOn w:val="a1"/>
    <w:pPr>
      <w:autoSpaceDE/>
    </w:pPr>
    <w:rPr>
      <w:sz w:val="24"/>
      <w:szCs w:val="24"/>
      <w:lang w:val="uk-UA"/>
    </w:rPr>
  </w:style>
  <w:style w:type="paragraph" w:customStyle="1" w:styleId="aff0">
    <w:name w:val="Подпись таблицы"/>
    <w:basedOn w:val="a1"/>
    <w:pPr>
      <w:spacing w:before="60" w:after="60"/>
    </w:pPr>
    <w:rPr>
      <w:szCs w:val="24"/>
    </w:rPr>
  </w:style>
  <w:style w:type="paragraph" w:customStyle="1" w:styleId="18">
    <w:name w:val="Текст примітки1"/>
    <w:basedOn w:val="a1"/>
  </w:style>
  <w:style w:type="paragraph" w:customStyle="1" w:styleId="19">
    <w:name w:val="Тема примітки1"/>
    <w:basedOn w:val="18"/>
    <w:next w:val="18"/>
    <w:rPr>
      <w:b/>
      <w:bCs/>
    </w:rPr>
  </w:style>
  <w:style w:type="paragraph" w:customStyle="1" w:styleId="1a">
    <w:name w:val="Текст у виносці1"/>
    <w:basedOn w:val="a1"/>
    <w:rPr>
      <w:rFonts w:ascii="Tahoma" w:hAnsi="Tahoma" w:cs="Tahoma"/>
      <w:sz w:val="16"/>
      <w:szCs w:val="16"/>
    </w:rPr>
  </w:style>
  <w:style w:type="paragraph" w:customStyle="1" w:styleId="22">
    <w:name w:val="Заголовок 2 приложения"/>
    <w:basedOn w:val="2"/>
    <w:next w:val="a1"/>
    <w:pPr>
      <w:numPr>
        <w:ilvl w:val="0"/>
        <w:numId w:val="0"/>
      </w:numPr>
      <w:tabs>
        <w:tab w:val="left" w:pos="13860"/>
      </w:tabs>
      <w:autoSpaceDE/>
      <w:spacing w:before="240"/>
      <w:jc w:val="both"/>
    </w:pPr>
    <w:rPr>
      <w:rFonts w:ascii="Times New Roman" w:hAnsi="Times New Roman" w:cs="Times New Roman"/>
      <w:b/>
      <w:iCs w:val="0"/>
      <w:sz w:val="26"/>
      <w:szCs w:val="26"/>
      <w:lang w:val="ru-RU"/>
    </w:rPr>
  </w:style>
  <w:style w:type="paragraph" w:styleId="aff1">
    <w:name w:val="footnote text"/>
    <w:basedOn w:val="a1"/>
    <w:pPr>
      <w:autoSpaceDE/>
      <w:ind w:firstLine="709"/>
      <w:jc w:val="both"/>
    </w:pPr>
    <w:rPr>
      <w:rFonts w:ascii="Times New Roman" w:hAnsi="Times New Roman" w:cs="Times New Roman"/>
    </w:rPr>
  </w:style>
  <w:style w:type="paragraph" w:customStyle="1" w:styleId="Title-12pt">
    <w:name w:val="Title-12pt"/>
    <w:basedOn w:val="a1"/>
    <w:next w:val="a1"/>
    <w:pPr>
      <w:autoSpaceDE/>
      <w:jc w:val="center"/>
    </w:pPr>
    <w:rPr>
      <w:rFonts w:ascii="Tahoma" w:hAnsi="Tahoma" w:cs="Tahoma"/>
      <w:b/>
      <w:sz w:val="24"/>
      <w:szCs w:val="24"/>
    </w:rPr>
  </w:style>
  <w:style w:type="paragraph" w:customStyle="1" w:styleId="Title-14pt">
    <w:name w:val="Title-14pt"/>
    <w:basedOn w:val="Title-12pt"/>
    <w:next w:val="a1"/>
    <w:rPr>
      <w:sz w:val="28"/>
    </w:rPr>
  </w:style>
  <w:style w:type="paragraph" w:customStyle="1" w:styleId="310">
    <w:name w:val="Основний текст 31"/>
    <w:basedOn w:val="a1"/>
    <w:pPr>
      <w:spacing w:after="120"/>
    </w:pPr>
    <w:rPr>
      <w:sz w:val="16"/>
      <w:szCs w:val="16"/>
    </w:rPr>
  </w:style>
  <w:style w:type="paragraph" w:styleId="aff2">
    <w:name w:val="Title"/>
    <w:basedOn w:val="a1"/>
    <w:next w:val="a1"/>
    <w:uiPriority w:val="99"/>
    <w:qFormat/>
    <w:pPr>
      <w:keepNext/>
      <w:keepLines/>
      <w:autoSpaceDE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ff3">
    <w:name w:val="Subtitle"/>
    <w:basedOn w:val="a1"/>
    <w:next w:val="a1"/>
    <w:qFormat/>
    <w:pPr>
      <w:keepNext/>
      <w:keepLines/>
      <w:autoSpaceDE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paragraph" w:customStyle="1" w:styleId="1b">
    <w:name w:val="Звичайний (веб)1"/>
    <w:basedOn w:val="a1"/>
    <w:pPr>
      <w:autoSpaceDE/>
      <w:spacing w:before="280" w:after="280"/>
    </w:pPr>
    <w:rPr>
      <w:rFonts w:ascii="Times New Roman" w:hAnsi="Times New Roman" w:cs="Times New Roman"/>
      <w:sz w:val="24"/>
      <w:szCs w:val="24"/>
      <w:lang w:val="uk-UA"/>
    </w:rPr>
  </w:style>
  <w:style w:type="paragraph" w:styleId="51">
    <w:name w:val="toc 5"/>
    <w:basedOn w:val="a1"/>
    <w:next w:val="a1"/>
    <w:uiPriority w:val="39"/>
    <w:pPr>
      <w:autoSpaceDE/>
      <w:spacing w:after="100" w:line="256" w:lineRule="auto"/>
      <w:ind w:left="880"/>
    </w:pPr>
    <w:rPr>
      <w:rFonts w:ascii="Calibri" w:hAnsi="Calibri" w:cs="Times New Roman"/>
      <w:sz w:val="22"/>
      <w:szCs w:val="22"/>
      <w:lang w:val="uk-UA"/>
    </w:rPr>
  </w:style>
  <w:style w:type="paragraph" w:styleId="61">
    <w:name w:val="toc 6"/>
    <w:basedOn w:val="a1"/>
    <w:next w:val="a1"/>
    <w:uiPriority w:val="39"/>
    <w:pPr>
      <w:autoSpaceDE/>
      <w:spacing w:after="100" w:line="256" w:lineRule="auto"/>
      <w:ind w:left="1100"/>
    </w:pPr>
    <w:rPr>
      <w:rFonts w:ascii="Calibri" w:hAnsi="Calibri" w:cs="Times New Roman"/>
      <w:sz w:val="22"/>
      <w:szCs w:val="22"/>
      <w:lang w:val="uk-UA"/>
    </w:rPr>
  </w:style>
  <w:style w:type="paragraph" w:styleId="71">
    <w:name w:val="toc 7"/>
    <w:basedOn w:val="a1"/>
    <w:next w:val="a1"/>
    <w:uiPriority w:val="39"/>
    <w:pPr>
      <w:autoSpaceDE/>
      <w:spacing w:after="100" w:line="256" w:lineRule="auto"/>
      <w:ind w:left="1320"/>
    </w:pPr>
    <w:rPr>
      <w:rFonts w:ascii="Calibri" w:hAnsi="Calibri" w:cs="Times New Roman"/>
      <w:sz w:val="22"/>
      <w:szCs w:val="22"/>
      <w:lang w:val="uk-UA"/>
    </w:rPr>
  </w:style>
  <w:style w:type="paragraph" w:styleId="81">
    <w:name w:val="toc 8"/>
    <w:basedOn w:val="a1"/>
    <w:next w:val="a1"/>
    <w:uiPriority w:val="39"/>
    <w:pPr>
      <w:autoSpaceDE/>
      <w:spacing w:after="100" w:line="256" w:lineRule="auto"/>
      <w:ind w:left="1540"/>
    </w:pPr>
    <w:rPr>
      <w:rFonts w:ascii="Calibri" w:hAnsi="Calibri" w:cs="Times New Roman"/>
      <w:sz w:val="22"/>
      <w:szCs w:val="22"/>
      <w:lang w:val="uk-UA"/>
    </w:rPr>
  </w:style>
  <w:style w:type="paragraph" w:styleId="91">
    <w:name w:val="toc 9"/>
    <w:basedOn w:val="a1"/>
    <w:next w:val="a1"/>
    <w:uiPriority w:val="39"/>
    <w:pPr>
      <w:autoSpaceDE/>
      <w:spacing w:after="100" w:line="256" w:lineRule="auto"/>
      <w:ind w:left="1760"/>
    </w:pPr>
    <w:rPr>
      <w:rFonts w:ascii="Calibri" w:hAnsi="Calibri" w:cs="Times New Roman"/>
      <w:sz w:val="22"/>
      <w:szCs w:val="22"/>
      <w:lang w:val="uk-UA"/>
    </w:rPr>
  </w:style>
  <w:style w:type="paragraph" w:customStyle="1" w:styleId="1c">
    <w:name w:val="Без інтервалів1"/>
    <w:qFormat/>
    <w:pPr>
      <w:suppressAutoHyphens/>
      <w:autoSpaceDE w:val="0"/>
    </w:pPr>
    <w:rPr>
      <w:rFonts w:ascii="Microsoft Sans Serif" w:hAnsi="Microsoft Sans Serif" w:cs="Microsoft Sans Serif"/>
      <w:lang w:val="ru-RU" w:eastAsia="ar-SA"/>
    </w:rPr>
  </w:style>
  <w:style w:type="paragraph" w:customStyle="1" w:styleId="aff4">
    <w:name w:val="Содержимое таблицы"/>
    <w:basedOn w:val="a1"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100">
    <w:name w:val="Оглавление 10"/>
    <w:basedOn w:val="16"/>
    <w:pPr>
      <w:tabs>
        <w:tab w:val="right" w:leader="dot" w:pos="7091"/>
      </w:tabs>
      <w:ind w:left="2547"/>
    </w:pPr>
  </w:style>
  <w:style w:type="paragraph" w:customStyle="1" w:styleId="aff6">
    <w:name w:val="Содержимое врезки"/>
    <w:basedOn w:val="af"/>
  </w:style>
  <w:style w:type="paragraph" w:styleId="aff7">
    <w:name w:val="Normal (Web)"/>
    <w:basedOn w:val="a1"/>
    <w:uiPriority w:val="99"/>
    <w:unhideWhenUsed/>
    <w:qFormat/>
    <w:rsid w:val="00ED1769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32">
    <w:name w:val="Заголовок 3 Знак"/>
    <w:qFormat/>
    <w:rsid w:val="00E97EA6"/>
    <w:rPr>
      <w:rFonts w:ascii="Tahoma" w:eastAsia="Times New Roman" w:hAnsi="Tahoma" w:cs="Times New Roman"/>
      <w:bCs/>
      <w:sz w:val="24"/>
      <w:szCs w:val="24"/>
      <w:lang w:val="en-GB"/>
    </w:rPr>
  </w:style>
  <w:style w:type="character" w:customStyle="1" w:styleId="aff8">
    <w:name w:val="Нижній колонтитул Знак"/>
    <w:uiPriority w:val="99"/>
    <w:qFormat/>
    <w:rsid w:val="00E97EA6"/>
  </w:style>
  <w:style w:type="character" w:customStyle="1" w:styleId="aff9">
    <w:name w:val="Текст у виносці Знак"/>
    <w:uiPriority w:val="99"/>
    <w:semiHidden/>
    <w:qFormat/>
    <w:rsid w:val="00E97EA6"/>
    <w:rPr>
      <w:rFonts w:ascii="Tahoma" w:hAnsi="Tahoma" w:cs="Tahoma"/>
      <w:sz w:val="16"/>
      <w:szCs w:val="16"/>
    </w:rPr>
  </w:style>
  <w:style w:type="character" w:customStyle="1" w:styleId="33">
    <w:name w:val="Основний текст з відступом 3 Знак"/>
    <w:link w:val="34"/>
    <w:uiPriority w:val="99"/>
    <w:qFormat/>
    <w:rsid w:val="00E97EA6"/>
    <w:rPr>
      <w:sz w:val="16"/>
      <w:szCs w:val="16"/>
    </w:rPr>
  </w:style>
  <w:style w:type="paragraph" w:styleId="34">
    <w:name w:val="Body Text Indent 3"/>
    <w:basedOn w:val="a1"/>
    <w:link w:val="33"/>
    <w:uiPriority w:val="99"/>
    <w:qFormat/>
    <w:rsid w:val="00E97EA6"/>
    <w:pPr>
      <w:suppressAutoHyphens w:val="0"/>
      <w:autoSpaceDE/>
      <w:spacing w:before="120" w:after="120"/>
      <w:ind w:left="283" w:firstLine="851"/>
      <w:jc w:val="both"/>
    </w:pPr>
    <w:rPr>
      <w:rFonts w:ascii="Times New Roman" w:hAnsi="Times New Roman" w:cs="Times New Roman"/>
      <w:sz w:val="16"/>
      <w:szCs w:val="16"/>
      <w:lang w:val="uk-UA" w:eastAsia="en-US"/>
    </w:rPr>
  </w:style>
  <w:style w:type="character" w:customStyle="1" w:styleId="HTML">
    <w:name w:val="Стандартний HTML Знак"/>
    <w:link w:val="HTML"/>
    <w:uiPriority w:val="99"/>
    <w:qFormat/>
    <w:rsid w:val="00E97EA6"/>
    <w:rPr>
      <w:rFonts w:ascii="Courier New" w:eastAsia="Times New Roman" w:hAnsi="Courier New" w:cs="Times New Roman"/>
      <w:sz w:val="20"/>
      <w:szCs w:val="20"/>
    </w:rPr>
  </w:style>
  <w:style w:type="character" w:customStyle="1" w:styleId="23">
    <w:name w:val="Основний текст 2 Знак"/>
    <w:link w:val="24"/>
    <w:uiPriority w:val="99"/>
    <w:qFormat/>
    <w:rsid w:val="00E97EA6"/>
    <w:rPr>
      <w:sz w:val="24"/>
      <w:szCs w:val="24"/>
    </w:rPr>
  </w:style>
  <w:style w:type="paragraph" w:styleId="24">
    <w:name w:val="Body Text 2"/>
    <w:basedOn w:val="a1"/>
    <w:link w:val="23"/>
    <w:uiPriority w:val="99"/>
    <w:unhideWhenUsed/>
    <w:qFormat/>
    <w:rsid w:val="00E97EA6"/>
    <w:pPr>
      <w:suppressAutoHyphens w:val="0"/>
      <w:autoSpaceDE/>
      <w:spacing w:before="120" w:after="120" w:line="480" w:lineRule="auto"/>
      <w:ind w:firstLine="851"/>
      <w:jc w:val="both"/>
    </w:pPr>
    <w:rPr>
      <w:rFonts w:ascii="Times New Roman" w:hAnsi="Times New Roman" w:cs="Times New Roman"/>
      <w:sz w:val="24"/>
      <w:szCs w:val="24"/>
      <w:lang w:val="uk-UA" w:eastAsia="en-US"/>
    </w:rPr>
  </w:style>
  <w:style w:type="character" w:customStyle="1" w:styleId="affa">
    <w:name w:val="Текст Знак"/>
    <w:uiPriority w:val="99"/>
    <w:semiHidden/>
    <w:qFormat/>
    <w:rsid w:val="00E97EA6"/>
    <w:rPr>
      <w:rFonts w:ascii="Calibri" w:hAnsi="Calibri"/>
      <w:szCs w:val="21"/>
    </w:rPr>
  </w:style>
  <w:style w:type="character" w:customStyle="1" w:styleId="25">
    <w:name w:val="Основной текст (2) + Полужирный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35">
    <w:name w:val="Основной текст (3)_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-1pt">
    <w:name w:val="Основной текст (3) + Не полужирный;Курсив;Интервал -1 pt"/>
    <w:qFormat/>
    <w:rsid w:val="00E97EA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30"/>
      <w:w w:val="100"/>
      <w:sz w:val="26"/>
      <w:szCs w:val="26"/>
      <w:u w:val="none"/>
      <w:lang w:val="uk-UA" w:eastAsia="uk-UA" w:bidi="uk-UA"/>
    </w:rPr>
  </w:style>
  <w:style w:type="character" w:customStyle="1" w:styleId="affb">
    <w:name w:val="Колонтитул_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95pt">
    <w:name w:val="Колонтитул + 9;5 pt;Не полужирный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uk-UA" w:eastAsia="uk-UA" w:bidi="uk-UA"/>
    </w:rPr>
  </w:style>
  <w:style w:type="character" w:customStyle="1" w:styleId="26">
    <w:name w:val="Основной текст (2)_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pt">
    <w:name w:val="Основной текст (2) + Полужирный;Курсив;Интервал 1 pt"/>
    <w:qFormat/>
    <w:rsid w:val="00E97EA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20"/>
      <w:w w:val="100"/>
      <w:sz w:val="26"/>
      <w:szCs w:val="26"/>
      <w:u w:val="none"/>
      <w:lang w:val="uk-UA" w:eastAsia="uk-UA" w:bidi="uk-UA"/>
    </w:rPr>
  </w:style>
  <w:style w:type="character" w:customStyle="1" w:styleId="27">
    <w:name w:val="Основной текст (2)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uk-UA" w:eastAsia="uk-UA" w:bidi="uk-UA"/>
    </w:rPr>
  </w:style>
  <w:style w:type="character" w:customStyle="1" w:styleId="36">
    <w:name w:val="Основной текст (3) + Не полужирный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affc">
    <w:name w:val="Колонтитул + Не полужирный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37">
    <w:name w:val="Заголовок №3_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20">
    <w:name w:val="Основной текст (12)_"/>
    <w:link w:val="121"/>
    <w:qFormat/>
    <w:rsid w:val="00E97EA6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121">
    <w:name w:val="Основной текст (12)"/>
    <w:basedOn w:val="a1"/>
    <w:link w:val="120"/>
    <w:qFormat/>
    <w:rsid w:val="00E97EA6"/>
    <w:pPr>
      <w:widowControl w:val="0"/>
      <w:shd w:val="clear" w:color="auto" w:fill="FFFFFF"/>
      <w:suppressAutoHyphens w:val="0"/>
      <w:autoSpaceDE/>
      <w:spacing w:before="120"/>
      <w:ind w:firstLine="851"/>
      <w:jc w:val="center"/>
    </w:pPr>
    <w:rPr>
      <w:rFonts w:ascii="Arial Narrow" w:eastAsia="Arial Narrow" w:hAnsi="Arial Narrow" w:cs="Arial Narrow"/>
      <w:sz w:val="28"/>
      <w:szCs w:val="28"/>
      <w:lang w:val="uk-UA" w:eastAsia="en-US"/>
    </w:rPr>
  </w:style>
  <w:style w:type="character" w:customStyle="1" w:styleId="affd">
    <w:name w:val="Подпись к картинке_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8">
    <w:name w:val="Заголовок №3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ffe">
    <w:name w:val="Колонтитул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8">
    <w:name w:val="Подпись к картинке (2)_"/>
    <w:qFormat/>
    <w:rsid w:val="00E97E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2">
    <w:name w:val="Основной текст (8)_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9">
    <w:name w:val="Основной текст (3)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uk-UA" w:eastAsia="uk-UA" w:bidi="uk-UA"/>
    </w:rPr>
  </w:style>
  <w:style w:type="character" w:customStyle="1" w:styleId="385pt0pt">
    <w:name w:val="Основной текст (3) + 8;5 pt;Не полужирный;Интервал 0 pt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17"/>
      <w:szCs w:val="17"/>
      <w:u w:val="none"/>
      <w:lang w:val="uk-UA" w:eastAsia="uk-UA" w:bidi="uk-UA"/>
    </w:rPr>
  </w:style>
  <w:style w:type="character" w:customStyle="1" w:styleId="Gulim9pt0pt">
    <w:name w:val="Колонтитул + Gulim;9 pt;Не полужирный;Интервал 0 pt"/>
    <w:qFormat/>
    <w:rsid w:val="00E97EA6"/>
    <w:rPr>
      <w:rFonts w:ascii="Gulim" w:eastAsia="Gulim" w:hAnsi="Gulim" w:cs="Gulim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sz w:val="18"/>
      <w:szCs w:val="18"/>
      <w:u w:val="none"/>
      <w:lang w:val="uk-UA" w:eastAsia="uk-UA" w:bidi="uk-UA"/>
    </w:rPr>
  </w:style>
  <w:style w:type="character" w:customStyle="1" w:styleId="afff">
    <w:name w:val="Подпись к таблице_"/>
    <w:qFormat/>
    <w:rsid w:val="00E97E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Основной текст (4)_"/>
    <w:qFormat/>
    <w:rsid w:val="00E97EA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4">
    <w:name w:val="Основной текст (4) + Не курсив"/>
    <w:qFormat/>
    <w:rsid w:val="00E97EA6"/>
    <w:rPr>
      <w:rFonts w:ascii="Times New Roman" w:eastAsia="Times New Roman" w:hAnsi="Times New Roman" w:cs="Times New Roman"/>
      <w:i/>
      <w:iCs/>
      <w:color w:val="000000"/>
      <w:spacing w:val="0"/>
      <w:w w:val="100"/>
      <w:sz w:val="26"/>
      <w:szCs w:val="26"/>
      <w:shd w:val="clear" w:color="auto" w:fill="FFFFFF"/>
      <w:lang w:val="uk-UA" w:eastAsia="uk-UA" w:bidi="uk-UA"/>
    </w:rPr>
  </w:style>
  <w:style w:type="character" w:customStyle="1" w:styleId="45">
    <w:name w:val="Основной текст (4) + Полужирный;Не курсив"/>
    <w:qFormat/>
    <w:rsid w:val="00E97EA6"/>
    <w:rPr>
      <w:rFonts w:ascii="Times New Roman" w:eastAsia="Times New Roman" w:hAnsi="Times New Roman" w:cs="Times New Roman"/>
      <w:i/>
      <w:iCs/>
      <w:color w:val="000000"/>
      <w:spacing w:val="0"/>
      <w:w w:val="100"/>
      <w:sz w:val="26"/>
      <w:szCs w:val="26"/>
      <w:shd w:val="clear" w:color="auto" w:fill="FFFFFF"/>
      <w:lang w:val="uk-UA" w:eastAsia="uk-UA" w:bidi="uk-UA"/>
    </w:rPr>
  </w:style>
  <w:style w:type="character" w:customStyle="1" w:styleId="29">
    <w:name w:val="Основной текст (2) + Курсив"/>
    <w:link w:val="2a"/>
    <w:qFormat/>
    <w:rsid w:val="00E97EA6"/>
    <w:rPr>
      <w:i/>
      <w:iCs/>
      <w:color w:val="000000"/>
      <w:sz w:val="26"/>
      <w:szCs w:val="26"/>
      <w:shd w:val="clear" w:color="auto" w:fill="FFFFFF"/>
      <w:lang w:eastAsia="uk-UA" w:bidi="uk-UA"/>
    </w:rPr>
  </w:style>
  <w:style w:type="paragraph" w:customStyle="1" w:styleId="2a">
    <w:name w:val="Подпись к картинке (2)"/>
    <w:basedOn w:val="a1"/>
    <w:link w:val="29"/>
    <w:qFormat/>
    <w:rsid w:val="00E97EA6"/>
    <w:pPr>
      <w:widowControl w:val="0"/>
      <w:shd w:val="clear" w:color="auto" w:fill="FFFFFF"/>
      <w:suppressAutoHyphens w:val="0"/>
      <w:autoSpaceDE/>
      <w:spacing w:before="120" w:line="317" w:lineRule="exact"/>
      <w:ind w:hanging="240"/>
      <w:jc w:val="both"/>
    </w:pPr>
    <w:rPr>
      <w:rFonts w:ascii="Times New Roman" w:hAnsi="Times New Roman" w:cs="Times New Roman"/>
      <w:i/>
      <w:iCs/>
      <w:color w:val="000000"/>
      <w:sz w:val="26"/>
      <w:szCs w:val="26"/>
      <w:lang w:val="uk-UA" w:eastAsia="uk-UA" w:bidi="uk-UA"/>
    </w:rPr>
  </w:style>
  <w:style w:type="character" w:customStyle="1" w:styleId="130">
    <w:name w:val="Основной текст (13)_"/>
    <w:link w:val="131"/>
    <w:qFormat/>
    <w:rsid w:val="00E97EA6"/>
    <w:rPr>
      <w:rFonts w:ascii="Gulim" w:eastAsia="Gulim" w:hAnsi="Gulim" w:cs="Gulim"/>
      <w:spacing w:val="70"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1"/>
    <w:link w:val="130"/>
    <w:qFormat/>
    <w:rsid w:val="00E97EA6"/>
    <w:pPr>
      <w:widowControl w:val="0"/>
      <w:shd w:val="clear" w:color="auto" w:fill="FFFFFF"/>
      <w:suppressAutoHyphens w:val="0"/>
      <w:autoSpaceDE/>
      <w:spacing w:before="120"/>
      <w:ind w:firstLine="851"/>
      <w:jc w:val="center"/>
    </w:pPr>
    <w:rPr>
      <w:rFonts w:ascii="Gulim" w:eastAsia="Gulim" w:hAnsi="Gulim" w:cs="Gulim"/>
      <w:spacing w:val="70"/>
      <w:sz w:val="21"/>
      <w:szCs w:val="21"/>
      <w:lang w:val="uk-UA" w:eastAsia="en-US"/>
    </w:rPr>
  </w:style>
  <w:style w:type="character" w:customStyle="1" w:styleId="2b">
    <w:name w:val="Основной текст (2) + Полужирный;Курсив"/>
    <w:qFormat/>
    <w:rsid w:val="00E97EA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52">
    <w:name w:val="Основной текст (5)_"/>
    <w:link w:val="53"/>
    <w:qFormat/>
    <w:rsid w:val="00E97EA6"/>
    <w:rPr>
      <w:i/>
      <w:i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1"/>
    <w:link w:val="52"/>
    <w:qFormat/>
    <w:rsid w:val="00E97EA6"/>
    <w:pPr>
      <w:widowControl w:val="0"/>
      <w:shd w:val="clear" w:color="auto" w:fill="FFFFFF"/>
      <w:suppressAutoHyphens w:val="0"/>
      <w:autoSpaceDE/>
      <w:spacing w:before="120" w:line="365" w:lineRule="exact"/>
      <w:ind w:firstLine="760"/>
      <w:jc w:val="both"/>
    </w:pPr>
    <w:rPr>
      <w:rFonts w:ascii="Times New Roman" w:hAnsi="Times New Roman" w:cs="Times New Roman"/>
      <w:i/>
      <w:iCs/>
      <w:sz w:val="26"/>
      <w:szCs w:val="26"/>
      <w:lang w:val="uk-UA" w:eastAsia="en-US"/>
    </w:rPr>
  </w:style>
  <w:style w:type="character" w:customStyle="1" w:styleId="62">
    <w:name w:val="Основной текст (6)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2pt">
    <w:name w:val="Основной текст (2) + 12 pt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210pt">
    <w:name w:val="Основной текст (2) + 10 pt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2c">
    <w:name w:val="Подпись к таблице (2)_"/>
    <w:qFormat/>
    <w:rsid w:val="00E97E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3">
    <w:name w:val="Основной текст (6)_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85pt0pt">
    <w:name w:val="Основной текст (2) + 8;5 pt;Интервал 0 pt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FFFF"/>
      <w:spacing w:val="-10"/>
      <w:w w:val="100"/>
      <w:sz w:val="17"/>
      <w:szCs w:val="17"/>
      <w:u w:val="none"/>
      <w:lang w:val="uk-UA" w:eastAsia="uk-UA" w:bidi="uk-UA"/>
    </w:rPr>
  </w:style>
  <w:style w:type="character" w:customStyle="1" w:styleId="221pt0pt">
    <w:name w:val="Основной текст (2) + 21 pt;Полужирный;Курсив;Интервал 0 pt"/>
    <w:qFormat/>
    <w:rsid w:val="00E97EA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FFFFFF"/>
      <w:spacing w:val="-10"/>
      <w:w w:val="100"/>
      <w:sz w:val="42"/>
      <w:szCs w:val="42"/>
      <w:u w:val="none"/>
      <w:lang w:val="uk-UA" w:eastAsia="uk-UA" w:bidi="uk-UA"/>
    </w:rPr>
  </w:style>
  <w:style w:type="character" w:customStyle="1" w:styleId="72">
    <w:name w:val="Основной текст (7)_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73">
    <w:name w:val="Основной текст (7)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sz w:val="20"/>
      <w:szCs w:val="20"/>
      <w:u w:val="none"/>
      <w:lang w:val="uk-UA" w:eastAsia="uk-UA" w:bidi="uk-UA"/>
    </w:rPr>
  </w:style>
  <w:style w:type="character" w:customStyle="1" w:styleId="1d">
    <w:name w:val="Заголовок №1_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e">
    <w:name w:val="Заголовок №1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2d">
    <w:name w:val="Заголовок №2_"/>
    <w:link w:val="210"/>
    <w:qFormat/>
    <w:rsid w:val="00E97EA6"/>
    <w:rPr>
      <w:sz w:val="32"/>
      <w:szCs w:val="32"/>
      <w:shd w:val="clear" w:color="auto" w:fill="FFFFFF"/>
    </w:rPr>
  </w:style>
  <w:style w:type="paragraph" w:customStyle="1" w:styleId="210">
    <w:name w:val="Основной текст (21)"/>
    <w:basedOn w:val="a1"/>
    <w:link w:val="2d"/>
    <w:qFormat/>
    <w:rsid w:val="00E97EA6"/>
    <w:pPr>
      <w:shd w:val="clear" w:color="auto" w:fill="FFFFFF"/>
      <w:suppressAutoHyphens w:val="0"/>
      <w:autoSpaceDE/>
    </w:pPr>
    <w:rPr>
      <w:rFonts w:ascii="Times New Roman" w:hAnsi="Times New Roman" w:cs="Times New Roman"/>
      <w:sz w:val="32"/>
      <w:szCs w:val="32"/>
      <w:lang w:val="uk-UA" w:eastAsia="en-US"/>
    </w:rPr>
  </w:style>
  <w:style w:type="character" w:customStyle="1" w:styleId="140">
    <w:name w:val="Основной текст (14)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50">
    <w:name w:val="Основной текст (15)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92">
    <w:name w:val="Основной текст (9)_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93">
    <w:name w:val="Основной текст (9)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83">
    <w:name w:val="Основной текст (8)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813pt">
    <w:name w:val="Основной текст (8) + 13 pt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uk-UA" w:eastAsia="uk-UA" w:bidi="uk-UA"/>
    </w:rPr>
  </w:style>
  <w:style w:type="character" w:customStyle="1" w:styleId="151">
    <w:name w:val="Основной текст (15)_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41">
    <w:name w:val="Основной текст (14)_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e">
    <w:name w:val="Основной текст (2) + Малые прописные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214pt">
    <w:name w:val="Основной текст (2) + 14 pt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customStyle="1" w:styleId="110">
    <w:name w:val="Основной текст (11)_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1165pt0pt">
    <w:name w:val="Основной текст (11) + 6;5 pt;Курсив;Интервал 0 pt"/>
    <w:qFormat/>
    <w:rsid w:val="00E97EA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13"/>
      <w:szCs w:val="13"/>
      <w:u w:val="none"/>
      <w:lang w:val="en-US" w:eastAsia="en-US" w:bidi="en-US"/>
    </w:rPr>
  </w:style>
  <w:style w:type="character" w:customStyle="1" w:styleId="112">
    <w:name w:val="Основной текст (11)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uk-UA" w:eastAsia="uk-UA" w:bidi="uk-UA"/>
    </w:rPr>
  </w:style>
  <w:style w:type="character" w:customStyle="1" w:styleId="113">
    <w:name w:val="Основной текст (11) + Малые прописные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8"/>
      <w:szCs w:val="8"/>
      <w:u w:val="none"/>
      <w:lang w:val="uk-UA" w:eastAsia="uk-UA" w:bidi="uk-UA"/>
    </w:rPr>
  </w:style>
  <w:style w:type="character" w:customStyle="1" w:styleId="3a">
    <w:name w:val="Подпись к таблице (3)_"/>
    <w:link w:val="-3"/>
    <w:qFormat/>
    <w:rsid w:val="00E97EA6"/>
    <w:rPr>
      <w:sz w:val="26"/>
      <w:szCs w:val="26"/>
    </w:rPr>
  </w:style>
  <w:style w:type="paragraph" w:customStyle="1" w:styleId="-3">
    <w:name w:val="Список-3"/>
    <w:basedOn w:val="a1"/>
    <w:link w:val="3a"/>
    <w:qFormat/>
    <w:rsid w:val="00E97EA6"/>
    <w:pPr>
      <w:suppressAutoHyphens w:val="0"/>
      <w:autoSpaceDE/>
      <w:spacing w:before="120"/>
      <w:ind w:firstLine="851"/>
      <w:jc w:val="both"/>
    </w:pPr>
    <w:rPr>
      <w:rFonts w:ascii="Times New Roman" w:hAnsi="Times New Roman" w:cs="Times New Roman"/>
      <w:sz w:val="26"/>
      <w:szCs w:val="26"/>
      <w:lang w:val="uk-UA" w:eastAsia="en-US"/>
    </w:rPr>
  </w:style>
  <w:style w:type="character" w:customStyle="1" w:styleId="2pt">
    <w:name w:val="Колонтитул + Не полужирный;Курсив;Интервал 2 pt"/>
    <w:qFormat/>
    <w:rsid w:val="00E97EA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0"/>
      <w:w w:val="100"/>
      <w:sz w:val="22"/>
      <w:szCs w:val="22"/>
      <w:u w:val="single"/>
      <w:lang w:val="uk-UA" w:eastAsia="uk-UA" w:bidi="uk-UA"/>
    </w:rPr>
  </w:style>
  <w:style w:type="character" w:customStyle="1" w:styleId="12pt">
    <w:name w:val="Колонтитул + 12 pt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Gulim">
    <w:name w:val="Колонтитул + Gulim;Не полужирный"/>
    <w:qFormat/>
    <w:rsid w:val="00E97EA6"/>
    <w:rPr>
      <w:rFonts w:ascii="Gulim" w:eastAsia="Gulim" w:hAnsi="Gulim" w:cs="Gulim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46">
    <w:name w:val="Подпись к таблице (4)_"/>
    <w:qFormat/>
    <w:rsid w:val="00E97E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320">
    <w:name w:val="Заголовок №3 (2)_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21">
    <w:name w:val="Заголовок №3 (2)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afff0">
    <w:name w:val="Колонтитул + Не полужирный;Малые прописные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14pt">
    <w:name w:val="Колонтитул + 14 pt;Не полужирный;Курсив"/>
    <w:qFormat/>
    <w:rsid w:val="00E97EA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uk-UA" w:eastAsia="uk-UA" w:bidi="uk-UA"/>
    </w:rPr>
  </w:style>
  <w:style w:type="character" w:customStyle="1" w:styleId="2105pt">
    <w:name w:val="Основной текст (2) + 10;5 pt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 w:eastAsia="uk-UA" w:bidi="uk-UA"/>
    </w:rPr>
  </w:style>
  <w:style w:type="character" w:customStyle="1" w:styleId="2105pt0">
    <w:name w:val="Основной текст (2) + 10;5 pt;Полужирный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uk-UA" w:eastAsia="uk-UA" w:bidi="uk-UA"/>
    </w:rPr>
  </w:style>
  <w:style w:type="character" w:customStyle="1" w:styleId="afff1">
    <w:name w:val="Подпись к картинке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uk-UA" w:eastAsia="uk-UA" w:bidi="uk-UA"/>
    </w:rPr>
  </w:style>
  <w:style w:type="character" w:customStyle="1" w:styleId="afff2">
    <w:name w:val="Основний текст Знак"/>
    <w:uiPriority w:val="99"/>
    <w:semiHidden/>
    <w:qFormat/>
    <w:rsid w:val="00E97E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qFormat/>
    <w:rsid w:val="00E97EA6"/>
  </w:style>
  <w:style w:type="character" w:styleId="afff3">
    <w:name w:val="Strong"/>
    <w:uiPriority w:val="22"/>
    <w:qFormat/>
    <w:rsid w:val="00E97EA6"/>
    <w:rPr>
      <w:b/>
      <w:bCs/>
    </w:rPr>
  </w:style>
  <w:style w:type="character" w:customStyle="1" w:styleId="rvts9">
    <w:name w:val="rvts9"/>
    <w:qFormat/>
    <w:rsid w:val="00E97EA6"/>
  </w:style>
  <w:style w:type="character" w:customStyle="1" w:styleId="rvts23">
    <w:name w:val="rvts23"/>
    <w:uiPriority w:val="99"/>
    <w:qFormat/>
    <w:rsid w:val="00E97EA6"/>
    <w:rPr>
      <w:rFonts w:ascii="Times New Roman" w:hAnsi="Times New Roman" w:cs="Times New Roman"/>
    </w:rPr>
  </w:style>
  <w:style w:type="character" w:styleId="afff4">
    <w:name w:val="Subtle Emphasis"/>
    <w:uiPriority w:val="19"/>
    <w:qFormat/>
    <w:rsid w:val="00E97EA6"/>
    <w:rPr>
      <w:i/>
      <w:iCs/>
      <w:color w:val="404040"/>
    </w:rPr>
  </w:style>
  <w:style w:type="character" w:customStyle="1" w:styleId="afff5">
    <w:name w:val="Насичена цитата Знак"/>
    <w:uiPriority w:val="30"/>
    <w:qFormat/>
    <w:rsid w:val="00E97EA6"/>
    <w:rPr>
      <w:i/>
      <w:iCs/>
      <w:color w:val="4F81BD"/>
    </w:rPr>
  </w:style>
  <w:style w:type="character" w:customStyle="1" w:styleId="body0020textchar">
    <w:name w:val="body_0020text__char"/>
    <w:qFormat/>
    <w:rsid w:val="00E97EA6"/>
  </w:style>
  <w:style w:type="character" w:customStyle="1" w:styleId="afff6">
    <w:name w:val="Основной текст_"/>
    <w:qFormat/>
    <w:rsid w:val="00E97E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0">
    <w:name w:val="Основной текст + 9;5 pt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35pt">
    <w:name w:val="Основной текст + 13;5 pt;Курсив"/>
    <w:qFormat/>
    <w:rsid w:val="00E97EA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f">
    <w:name w:val="Основной текст1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  <w:lang w:val="en-US"/>
    </w:rPr>
  </w:style>
  <w:style w:type="character" w:customStyle="1" w:styleId="213pt">
    <w:name w:val="Основной текст (2) + 13 pt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64">
    <w:name w:val="Основной текст (6) + Не полужирный"/>
    <w:qFormat/>
    <w:rsid w:val="00E97E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6"/>
      <w:szCs w:val="26"/>
      <w:lang w:val="en-US"/>
    </w:rPr>
  </w:style>
  <w:style w:type="character" w:customStyle="1" w:styleId="240">
    <w:name w:val="Основной текст (24)_"/>
    <w:link w:val="240"/>
    <w:qFormat/>
    <w:rsid w:val="00E97EA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13pt">
    <w:name w:val="Основной текст (3) + 13 pt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32pt">
    <w:name w:val="Основной текст (3) + Интервал 2 pt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24"/>
      <w:szCs w:val="24"/>
    </w:rPr>
  </w:style>
  <w:style w:type="character" w:customStyle="1" w:styleId="211">
    <w:name w:val="Основной текст (21)_"/>
    <w:qFormat/>
    <w:rsid w:val="00E97E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7">
    <w:name w:val="Сноска_"/>
    <w:qFormat/>
    <w:rsid w:val="00E97E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0">
    <w:name w:val="Основной текст (33)_"/>
    <w:link w:val="330"/>
    <w:qFormat/>
    <w:rsid w:val="00E97EA6"/>
    <w:rPr>
      <w:rFonts w:ascii="Times New Roman" w:eastAsia="Times New Roman" w:hAnsi="Times New Roman" w:cs="Times New Roman"/>
      <w:sz w:val="28"/>
      <w:szCs w:val="28"/>
      <w:shd w:val="clear" w:color="auto" w:fill="FFFFFF"/>
      <w:lang w:val="en-US"/>
    </w:rPr>
  </w:style>
  <w:style w:type="character" w:customStyle="1" w:styleId="14pt0">
    <w:name w:val="Основной текст + 14 pt;Малые прописные"/>
    <w:qFormat/>
    <w:rsid w:val="00E97E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28"/>
      <w:szCs w:val="28"/>
      <w:lang w:val="en-US"/>
    </w:rPr>
  </w:style>
  <w:style w:type="character" w:customStyle="1" w:styleId="2f">
    <w:name w:val="Сноска (2)_"/>
    <w:qFormat/>
    <w:rsid w:val="00E97EA6"/>
    <w:rPr>
      <w:rFonts w:ascii="Times New Roman" w:eastAsia="Times New Roman" w:hAnsi="Times New Roman" w:cs="Times New Roman"/>
      <w:sz w:val="45"/>
      <w:szCs w:val="45"/>
      <w:shd w:val="clear" w:color="auto" w:fill="FFFFFF"/>
    </w:rPr>
  </w:style>
  <w:style w:type="character" w:customStyle="1" w:styleId="ListLabel1">
    <w:name w:val="ListLabel 1"/>
    <w:qFormat/>
    <w:rsid w:val="00E97EA6"/>
    <w:rPr>
      <w:rFonts w:eastAsia="Calibri" w:cs="Tahoma"/>
    </w:rPr>
  </w:style>
  <w:style w:type="character" w:customStyle="1" w:styleId="ListLabel2">
    <w:name w:val="ListLabel 2"/>
    <w:qFormat/>
    <w:rsid w:val="00E97EA6"/>
    <w:rPr>
      <w:rFonts w:cs="Courier New"/>
    </w:rPr>
  </w:style>
  <w:style w:type="character" w:customStyle="1" w:styleId="ListLabel3">
    <w:name w:val="ListLabel 3"/>
    <w:qFormat/>
    <w:rsid w:val="00E97EA6"/>
    <w:rPr>
      <w:rFonts w:cs="Courier New"/>
    </w:rPr>
  </w:style>
  <w:style w:type="character" w:customStyle="1" w:styleId="ListLabel4">
    <w:name w:val="ListLabel 4"/>
    <w:qFormat/>
    <w:rsid w:val="00E97EA6"/>
    <w:rPr>
      <w:rFonts w:cs="Courier New"/>
    </w:rPr>
  </w:style>
  <w:style w:type="character" w:customStyle="1" w:styleId="ListLabel5">
    <w:name w:val="ListLabel 5"/>
    <w:qFormat/>
    <w:rsid w:val="00E97EA6"/>
    <w:rPr>
      <w:rFonts w:cs="Times New Roman"/>
    </w:rPr>
  </w:style>
  <w:style w:type="character" w:customStyle="1" w:styleId="ListLabel6">
    <w:name w:val="ListLabel 6"/>
    <w:qFormat/>
    <w:rsid w:val="00E97EA6"/>
    <w:rPr>
      <w:rFonts w:cs="Courier New"/>
    </w:rPr>
  </w:style>
  <w:style w:type="character" w:customStyle="1" w:styleId="ListLabel7">
    <w:name w:val="ListLabel 7"/>
    <w:qFormat/>
    <w:rsid w:val="00E97EA6"/>
    <w:rPr>
      <w:rFonts w:cs="Courier New"/>
    </w:rPr>
  </w:style>
  <w:style w:type="character" w:customStyle="1" w:styleId="ListLabel8">
    <w:name w:val="ListLabel 8"/>
    <w:qFormat/>
    <w:rsid w:val="00E97EA6"/>
    <w:rPr>
      <w:rFonts w:cs="Courier New"/>
    </w:rPr>
  </w:style>
  <w:style w:type="character" w:customStyle="1" w:styleId="ListLabel9">
    <w:name w:val="ListLabel 9"/>
    <w:qFormat/>
    <w:rsid w:val="00E97EA6"/>
    <w:rPr>
      <w:rFonts w:ascii="Tahoma" w:hAnsi="Tahoma" w:cs="Times New Roman"/>
      <w:sz w:val="28"/>
    </w:rPr>
  </w:style>
  <w:style w:type="character" w:customStyle="1" w:styleId="ListLabel10">
    <w:name w:val="ListLabel 10"/>
    <w:qFormat/>
    <w:rsid w:val="00E97EA6"/>
    <w:rPr>
      <w:rFonts w:cs="Courier New"/>
    </w:rPr>
  </w:style>
  <w:style w:type="character" w:customStyle="1" w:styleId="ListLabel11">
    <w:name w:val="ListLabel 11"/>
    <w:qFormat/>
    <w:rsid w:val="00E97EA6"/>
    <w:rPr>
      <w:rFonts w:cs="Wingdings"/>
    </w:rPr>
  </w:style>
  <w:style w:type="character" w:customStyle="1" w:styleId="ListLabel12">
    <w:name w:val="ListLabel 12"/>
    <w:qFormat/>
    <w:rsid w:val="00E97EA6"/>
    <w:rPr>
      <w:rFonts w:cs="Symbol"/>
    </w:rPr>
  </w:style>
  <w:style w:type="character" w:customStyle="1" w:styleId="ListLabel13">
    <w:name w:val="ListLabel 13"/>
    <w:qFormat/>
    <w:rsid w:val="00E97EA6"/>
    <w:rPr>
      <w:rFonts w:cs="Courier New"/>
    </w:rPr>
  </w:style>
  <w:style w:type="character" w:customStyle="1" w:styleId="ListLabel14">
    <w:name w:val="ListLabel 14"/>
    <w:qFormat/>
    <w:rsid w:val="00E97EA6"/>
    <w:rPr>
      <w:rFonts w:cs="Wingdings"/>
    </w:rPr>
  </w:style>
  <w:style w:type="character" w:customStyle="1" w:styleId="ListLabel15">
    <w:name w:val="ListLabel 15"/>
    <w:qFormat/>
    <w:rsid w:val="00E97EA6"/>
    <w:rPr>
      <w:rFonts w:cs="Symbol"/>
    </w:rPr>
  </w:style>
  <w:style w:type="character" w:customStyle="1" w:styleId="ListLabel16">
    <w:name w:val="ListLabel 16"/>
    <w:qFormat/>
    <w:rsid w:val="00E97EA6"/>
    <w:rPr>
      <w:rFonts w:cs="Courier New"/>
    </w:rPr>
  </w:style>
  <w:style w:type="character" w:customStyle="1" w:styleId="ListLabel17">
    <w:name w:val="ListLabel 17"/>
    <w:qFormat/>
    <w:rsid w:val="00E97EA6"/>
    <w:rPr>
      <w:rFonts w:cs="Wingdings"/>
    </w:rPr>
  </w:style>
  <w:style w:type="character" w:customStyle="1" w:styleId="ListLabel18">
    <w:name w:val="ListLabel 18"/>
    <w:qFormat/>
    <w:rsid w:val="00E97EA6"/>
    <w:rPr>
      <w:rFonts w:cs="Courier New"/>
    </w:rPr>
  </w:style>
  <w:style w:type="character" w:customStyle="1" w:styleId="ListLabel19">
    <w:name w:val="ListLabel 19"/>
    <w:qFormat/>
    <w:rsid w:val="00E97EA6"/>
    <w:rPr>
      <w:rFonts w:cs="Courier New"/>
    </w:rPr>
  </w:style>
  <w:style w:type="character" w:customStyle="1" w:styleId="ListLabel20">
    <w:name w:val="ListLabel 20"/>
    <w:qFormat/>
    <w:rsid w:val="00E97EA6"/>
    <w:rPr>
      <w:rFonts w:cs="Courier New"/>
    </w:rPr>
  </w:style>
  <w:style w:type="character" w:customStyle="1" w:styleId="ListLabel21">
    <w:name w:val="ListLabel 21"/>
    <w:qFormat/>
    <w:rsid w:val="00E97EA6"/>
    <w:rPr>
      <w:rFonts w:cs="Times New Roman"/>
      <w:sz w:val="28"/>
      <w:szCs w:val="28"/>
    </w:rPr>
  </w:style>
  <w:style w:type="character" w:customStyle="1" w:styleId="ListLabel22">
    <w:name w:val="ListLabel 22"/>
    <w:qFormat/>
    <w:rsid w:val="00E97EA6"/>
    <w:rPr>
      <w:rFonts w:cs="Courier New"/>
    </w:rPr>
  </w:style>
  <w:style w:type="character" w:customStyle="1" w:styleId="ListLabel23">
    <w:name w:val="ListLabel 23"/>
    <w:qFormat/>
    <w:rsid w:val="00E97EA6"/>
    <w:rPr>
      <w:rFonts w:cs="Wingdings"/>
    </w:rPr>
  </w:style>
  <w:style w:type="character" w:customStyle="1" w:styleId="ListLabel24">
    <w:name w:val="ListLabel 24"/>
    <w:qFormat/>
    <w:rsid w:val="00E97EA6"/>
    <w:rPr>
      <w:rFonts w:cs="Symbol"/>
    </w:rPr>
  </w:style>
  <w:style w:type="character" w:customStyle="1" w:styleId="ListLabel25">
    <w:name w:val="ListLabel 25"/>
    <w:qFormat/>
    <w:rsid w:val="00E97EA6"/>
    <w:rPr>
      <w:rFonts w:cs="Courier New"/>
    </w:rPr>
  </w:style>
  <w:style w:type="character" w:customStyle="1" w:styleId="ListLabel26">
    <w:name w:val="ListLabel 26"/>
    <w:qFormat/>
    <w:rsid w:val="00E97EA6"/>
    <w:rPr>
      <w:rFonts w:cs="Wingdings"/>
    </w:rPr>
  </w:style>
  <w:style w:type="character" w:customStyle="1" w:styleId="ListLabel27">
    <w:name w:val="ListLabel 27"/>
    <w:qFormat/>
    <w:rsid w:val="00E97EA6"/>
    <w:rPr>
      <w:rFonts w:cs="Symbol"/>
    </w:rPr>
  </w:style>
  <w:style w:type="character" w:customStyle="1" w:styleId="ListLabel28">
    <w:name w:val="ListLabel 28"/>
    <w:qFormat/>
    <w:rsid w:val="00E97EA6"/>
    <w:rPr>
      <w:rFonts w:cs="Courier New"/>
    </w:rPr>
  </w:style>
  <w:style w:type="character" w:customStyle="1" w:styleId="ListLabel29">
    <w:name w:val="ListLabel 29"/>
    <w:qFormat/>
    <w:rsid w:val="00E97EA6"/>
    <w:rPr>
      <w:rFonts w:cs="Wingdings"/>
    </w:rPr>
  </w:style>
  <w:style w:type="character" w:customStyle="1" w:styleId="ListLabel30">
    <w:name w:val="ListLabel 30"/>
    <w:qFormat/>
    <w:rsid w:val="00E97EA6"/>
    <w:rPr>
      <w:lang w:val="uk-UA"/>
    </w:rPr>
  </w:style>
  <w:style w:type="character" w:customStyle="1" w:styleId="afff8">
    <w:name w:val="Посилання покажчика"/>
    <w:qFormat/>
    <w:rsid w:val="00E97EA6"/>
  </w:style>
  <w:style w:type="paragraph" w:customStyle="1" w:styleId="afff9">
    <w:name w:val="Заголовок"/>
    <w:basedOn w:val="a1"/>
    <w:next w:val="af"/>
    <w:qFormat/>
    <w:rsid w:val="00E97EA6"/>
    <w:pPr>
      <w:keepNext/>
      <w:suppressAutoHyphens w:val="0"/>
      <w:autoSpaceDE/>
      <w:spacing w:before="240" w:after="120"/>
      <w:ind w:firstLine="851"/>
      <w:jc w:val="both"/>
    </w:pPr>
    <w:rPr>
      <w:rFonts w:ascii="Liberation Sans" w:eastAsia="Noto Sans CJK SC" w:hAnsi="Liberation Sans" w:cs="Lohit Devanagari"/>
      <w:sz w:val="28"/>
      <w:szCs w:val="28"/>
      <w:lang w:val="uk-UA" w:eastAsia="en-US"/>
    </w:rPr>
  </w:style>
  <w:style w:type="paragraph" w:styleId="afffa">
    <w:name w:val="caption"/>
    <w:basedOn w:val="a1"/>
    <w:qFormat/>
    <w:rsid w:val="00E97EA6"/>
    <w:pPr>
      <w:suppressLineNumbers/>
      <w:suppressAutoHyphens w:val="0"/>
      <w:autoSpaceDE/>
      <w:spacing w:before="120" w:after="120"/>
      <w:ind w:firstLine="851"/>
      <w:jc w:val="both"/>
    </w:pPr>
    <w:rPr>
      <w:rFonts w:ascii="Tahoma" w:eastAsia="Calibri" w:hAnsi="Tahoma" w:cs="Lohit Devanagari"/>
      <w:i/>
      <w:iCs/>
      <w:sz w:val="24"/>
      <w:szCs w:val="24"/>
      <w:lang w:val="uk-UA" w:eastAsia="en-US"/>
    </w:rPr>
  </w:style>
  <w:style w:type="paragraph" w:customStyle="1" w:styleId="afffb">
    <w:name w:val="Покажчик"/>
    <w:basedOn w:val="a1"/>
    <w:qFormat/>
    <w:rsid w:val="00E97EA6"/>
    <w:pPr>
      <w:suppressLineNumbers/>
      <w:suppressAutoHyphens w:val="0"/>
      <w:autoSpaceDE/>
      <w:spacing w:before="120"/>
      <w:ind w:firstLine="851"/>
      <w:jc w:val="both"/>
    </w:pPr>
    <w:rPr>
      <w:rFonts w:ascii="Tahoma" w:eastAsia="Calibri" w:hAnsi="Tahoma" w:cs="Lohit Devanagari"/>
      <w:sz w:val="24"/>
      <w:szCs w:val="22"/>
      <w:lang w:val="uk-UA" w:eastAsia="en-US"/>
    </w:rPr>
  </w:style>
  <w:style w:type="paragraph" w:customStyle="1" w:styleId="CharChar">
    <w:name w:val="Знак Char Знак Знак Char"/>
    <w:basedOn w:val="a1"/>
    <w:qFormat/>
    <w:rsid w:val="00E97EA6"/>
    <w:pPr>
      <w:suppressAutoHyphens w:val="0"/>
      <w:autoSpaceDE/>
      <w:spacing w:before="120"/>
      <w:ind w:firstLine="851"/>
      <w:jc w:val="both"/>
    </w:pPr>
    <w:rPr>
      <w:rFonts w:ascii="Verdana" w:hAnsi="Verdana" w:cs="Times New Roman"/>
      <w:lang w:val="en-US" w:eastAsia="en-US"/>
    </w:rPr>
  </w:style>
  <w:style w:type="paragraph" w:styleId="afffc">
    <w:name w:val="List Paragraph"/>
    <w:basedOn w:val="a1"/>
    <w:uiPriority w:val="34"/>
    <w:qFormat/>
    <w:rsid w:val="00E97EA6"/>
    <w:pPr>
      <w:suppressAutoHyphens w:val="0"/>
      <w:autoSpaceDE/>
      <w:spacing w:before="120"/>
      <w:ind w:left="720" w:firstLine="851"/>
      <w:contextualSpacing/>
      <w:jc w:val="both"/>
    </w:pPr>
    <w:rPr>
      <w:rFonts w:ascii="Tahoma" w:eastAsia="Calibri" w:hAnsi="Tahoma" w:cs="Calibri"/>
      <w:sz w:val="24"/>
      <w:szCs w:val="22"/>
      <w:lang w:val="uk-UA" w:eastAsia="en-US"/>
    </w:rPr>
  </w:style>
  <w:style w:type="paragraph" w:styleId="afffd">
    <w:name w:val="Balloon Text"/>
    <w:basedOn w:val="a1"/>
    <w:link w:val="1f0"/>
    <w:uiPriority w:val="99"/>
    <w:semiHidden/>
    <w:unhideWhenUsed/>
    <w:qFormat/>
    <w:rsid w:val="00E97EA6"/>
    <w:pPr>
      <w:suppressAutoHyphens w:val="0"/>
      <w:autoSpaceDE/>
      <w:spacing w:before="120"/>
      <w:ind w:firstLine="851"/>
      <w:jc w:val="both"/>
    </w:pPr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1f0">
    <w:name w:val="Текст у виносці Знак1"/>
    <w:link w:val="afffd"/>
    <w:uiPriority w:val="99"/>
    <w:semiHidden/>
    <w:rsid w:val="00E97EA6"/>
    <w:rPr>
      <w:rFonts w:ascii="Tahoma" w:eastAsia="Calibri" w:hAnsi="Tahoma" w:cs="Tahoma"/>
      <w:sz w:val="16"/>
      <w:szCs w:val="16"/>
    </w:rPr>
  </w:style>
  <w:style w:type="character" w:customStyle="1" w:styleId="311">
    <w:name w:val="Основний текст з відступом 3 Знак1"/>
    <w:uiPriority w:val="99"/>
    <w:semiHidden/>
    <w:rsid w:val="00E97EA6"/>
    <w:rPr>
      <w:rFonts w:ascii="Microsoft Sans Serif" w:hAnsi="Microsoft Sans Serif" w:cs="Microsoft Sans Serif"/>
      <w:sz w:val="16"/>
      <w:szCs w:val="16"/>
      <w:lang w:val="ru-RU" w:eastAsia="ar-SA"/>
    </w:rPr>
  </w:style>
  <w:style w:type="paragraph" w:styleId="HTML0">
    <w:name w:val="HTML Preformatted"/>
    <w:basedOn w:val="a1"/>
    <w:link w:val="HTML1"/>
    <w:uiPriority w:val="99"/>
    <w:qFormat/>
    <w:rsid w:val="00E97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spacing w:before="120"/>
      <w:ind w:firstLine="851"/>
      <w:jc w:val="both"/>
    </w:pPr>
    <w:rPr>
      <w:rFonts w:ascii="Courier New" w:hAnsi="Courier New" w:cs="Times New Roman"/>
      <w:lang w:val="uk-UA" w:eastAsia="en-US"/>
    </w:rPr>
  </w:style>
  <w:style w:type="character" w:customStyle="1" w:styleId="HTML1">
    <w:name w:val="Стандартний HTML Знак1"/>
    <w:link w:val="HTML0"/>
    <w:uiPriority w:val="99"/>
    <w:rsid w:val="00E97EA6"/>
    <w:rPr>
      <w:rFonts w:ascii="Courier New" w:hAnsi="Courier New"/>
    </w:rPr>
  </w:style>
  <w:style w:type="character" w:customStyle="1" w:styleId="212">
    <w:name w:val="Основний текст 2 Знак1"/>
    <w:uiPriority w:val="99"/>
    <w:semiHidden/>
    <w:rsid w:val="00E97EA6"/>
    <w:rPr>
      <w:rFonts w:ascii="Microsoft Sans Serif" w:hAnsi="Microsoft Sans Serif" w:cs="Microsoft Sans Serif"/>
      <w:lang w:val="ru-RU" w:eastAsia="ar-SA"/>
    </w:rPr>
  </w:style>
  <w:style w:type="paragraph" w:customStyle="1" w:styleId="2f0">
    <w:name w:val="Без интервала2"/>
    <w:uiPriority w:val="1"/>
    <w:qFormat/>
    <w:rsid w:val="00E97EA6"/>
    <w:rPr>
      <w:sz w:val="24"/>
      <w:szCs w:val="24"/>
      <w:lang w:val="ru-RU" w:eastAsia="ru-RU"/>
    </w:rPr>
  </w:style>
  <w:style w:type="paragraph" w:styleId="afffe">
    <w:name w:val="Plain Text"/>
    <w:basedOn w:val="a1"/>
    <w:link w:val="1f1"/>
    <w:uiPriority w:val="99"/>
    <w:semiHidden/>
    <w:unhideWhenUsed/>
    <w:qFormat/>
    <w:rsid w:val="00E97EA6"/>
    <w:pPr>
      <w:suppressAutoHyphens w:val="0"/>
      <w:autoSpaceDE/>
      <w:spacing w:before="120"/>
      <w:ind w:firstLine="851"/>
      <w:jc w:val="both"/>
    </w:pPr>
    <w:rPr>
      <w:rFonts w:ascii="Calibri" w:eastAsia="Calibri" w:hAnsi="Calibri" w:cs="Calibri"/>
      <w:sz w:val="24"/>
      <w:szCs w:val="21"/>
      <w:lang w:val="uk-UA" w:eastAsia="en-US"/>
    </w:rPr>
  </w:style>
  <w:style w:type="character" w:customStyle="1" w:styleId="1f1">
    <w:name w:val="Текст Знак1"/>
    <w:link w:val="afffe"/>
    <w:uiPriority w:val="99"/>
    <w:semiHidden/>
    <w:rsid w:val="00E97EA6"/>
    <w:rPr>
      <w:rFonts w:ascii="Calibri" w:eastAsia="Calibri" w:hAnsi="Calibri" w:cs="Calibri"/>
      <w:sz w:val="24"/>
      <w:szCs w:val="21"/>
    </w:rPr>
  </w:style>
  <w:style w:type="paragraph" w:customStyle="1" w:styleId="220">
    <w:name w:val="Основной текст 22"/>
    <w:basedOn w:val="a1"/>
    <w:qFormat/>
    <w:rsid w:val="00E97EA6"/>
    <w:pPr>
      <w:autoSpaceDE/>
      <w:spacing w:before="120"/>
      <w:ind w:firstLine="851"/>
      <w:jc w:val="center"/>
    </w:pPr>
    <w:rPr>
      <w:rFonts w:ascii="Times New Roman" w:hAnsi="Times New Roman" w:cs="Times New Roman"/>
      <w:b/>
      <w:lang w:eastAsia="ru-RU"/>
    </w:rPr>
  </w:style>
  <w:style w:type="paragraph" w:customStyle="1" w:styleId="affff">
    <w:name w:val="Подпись к таблице"/>
    <w:basedOn w:val="a1"/>
    <w:qFormat/>
    <w:rsid w:val="00E97EA6"/>
    <w:pPr>
      <w:widowControl w:val="0"/>
      <w:shd w:val="clear" w:color="auto" w:fill="FFFFFF"/>
      <w:suppressAutoHyphens w:val="0"/>
      <w:autoSpaceDE/>
      <w:spacing w:before="120" w:line="365" w:lineRule="exact"/>
      <w:ind w:firstLine="851"/>
      <w:jc w:val="both"/>
    </w:pPr>
    <w:rPr>
      <w:rFonts w:ascii="Times New Roman" w:hAnsi="Times New Roman" w:cs="Times New Roman"/>
      <w:sz w:val="26"/>
      <w:szCs w:val="26"/>
      <w:lang w:val="uk-UA" w:eastAsia="en-US"/>
    </w:rPr>
  </w:style>
  <w:style w:type="paragraph" w:customStyle="1" w:styleId="47">
    <w:name w:val="Основной текст (4)"/>
    <w:basedOn w:val="a1"/>
    <w:qFormat/>
    <w:rsid w:val="00E97EA6"/>
    <w:pPr>
      <w:widowControl w:val="0"/>
      <w:shd w:val="clear" w:color="auto" w:fill="FFFFFF"/>
      <w:suppressAutoHyphens w:val="0"/>
      <w:autoSpaceDE/>
      <w:spacing w:before="120" w:line="365" w:lineRule="exact"/>
      <w:ind w:firstLine="851"/>
      <w:jc w:val="both"/>
    </w:pPr>
    <w:rPr>
      <w:rFonts w:ascii="Times New Roman" w:hAnsi="Times New Roman" w:cs="Times New Roman"/>
      <w:i/>
      <w:iCs/>
      <w:sz w:val="26"/>
      <w:szCs w:val="26"/>
      <w:lang w:val="uk-UA" w:eastAsia="en-US"/>
    </w:rPr>
  </w:style>
  <w:style w:type="paragraph" w:customStyle="1" w:styleId="2f1">
    <w:name w:val="Подпись к таблице (2)"/>
    <w:basedOn w:val="a1"/>
    <w:qFormat/>
    <w:rsid w:val="00E97EA6"/>
    <w:pPr>
      <w:widowControl w:val="0"/>
      <w:shd w:val="clear" w:color="auto" w:fill="FFFFFF"/>
      <w:suppressAutoHyphens w:val="0"/>
      <w:autoSpaceDE/>
      <w:spacing w:before="120" w:line="365" w:lineRule="exact"/>
      <w:ind w:firstLine="740"/>
      <w:jc w:val="both"/>
    </w:pPr>
    <w:rPr>
      <w:rFonts w:ascii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2f2">
    <w:name w:val="Заголовок №2"/>
    <w:basedOn w:val="a1"/>
    <w:qFormat/>
    <w:rsid w:val="00E97EA6"/>
    <w:pPr>
      <w:widowControl w:val="0"/>
      <w:shd w:val="clear" w:color="auto" w:fill="FFFFFF"/>
      <w:suppressAutoHyphens w:val="0"/>
      <w:autoSpaceDE/>
      <w:spacing w:before="120"/>
      <w:ind w:firstLine="851"/>
      <w:jc w:val="both"/>
      <w:outlineLvl w:val="1"/>
    </w:pPr>
    <w:rPr>
      <w:rFonts w:ascii="Times New Roman" w:hAnsi="Times New Roman" w:cs="Times New Roman"/>
      <w:b/>
      <w:bCs/>
      <w:sz w:val="32"/>
      <w:szCs w:val="32"/>
      <w:lang w:val="uk-UA" w:eastAsia="en-US"/>
    </w:rPr>
  </w:style>
  <w:style w:type="paragraph" w:customStyle="1" w:styleId="3b">
    <w:name w:val="Подпись к таблице (3)"/>
    <w:basedOn w:val="a1"/>
    <w:qFormat/>
    <w:rsid w:val="00E97EA6"/>
    <w:pPr>
      <w:widowControl w:val="0"/>
      <w:shd w:val="clear" w:color="auto" w:fill="FFFFFF"/>
      <w:suppressAutoHyphens w:val="0"/>
      <w:autoSpaceDE/>
      <w:spacing w:before="120"/>
      <w:ind w:firstLine="851"/>
      <w:jc w:val="both"/>
    </w:pPr>
    <w:rPr>
      <w:rFonts w:ascii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48">
    <w:name w:val="Подпись к таблице (4)"/>
    <w:basedOn w:val="a1"/>
    <w:qFormat/>
    <w:rsid w:val="00E97EA6"/>
    <w:pPr>
      <w:widowControl w:val="0"/>
      <w:shd w:val="clear" w:color="auto" w:fill="FFFFFF"/>
      <w:suppressAutoHyphens w:val="0"/>
      <w:autoSpaceDE/>
      <w:spacing w:before="120"/>
      <w:ind w:firstLine="851"/>
      <w:jc w:val="both"/>
    </w:pPr>
    <w:rPr>
      <w:rFonts w:ascii="Times New Roman" w:hAnsi="Times New Roman" w:cs="Times New Roman"/>
      <w:b/>
      <w:bCs/>
      <w:sz w:val="24"/>
      <w:szCs w:val="22"/>
      <w:lang w:val="uk-UA" w:eastAsia="en-US"/>
    </w:rPr>
  </w:style>
  <w:style w:type="paragraph" w:customStyle="1" w:styleId="230">
    <w:name w:val="Основной текст 23"/>
    <w:basedOn w:val="a1"/>
    <w:uiPriority w:val="99"/>
    <w:qFormat/>
    <w:rsid w:val="00E97EA6"/>
    <w:pPr>
      <w:widowControl w:val="0"/>
      <w:autoSpaceDE/>
      <w:spacing w:before="360" w:line="280" w:lineRule="exact"/>
      <w:ind w:firstLine="420"/>
      <w:jc w:val="both"/>
    </w:pPr>
    <w:rPr>
      <w:rFonts w:ascii="Times New Roman" w:hAnsi="Times New Roman" w:cs="Times New Roman"/>
      <w:lang w:eastAsia="ru-RU"/>
    </w:rPr>
  </w:style>
  <w:style w:type="paragraph" w:customStyle="1" w:styleId="Normal2">
    <w:name w:val="Normal2"/>
    <w:uiPriority w:val="99"/>
    <w:qFormat/>
    <w:rsid w:val="00E97EA6"/>
    <w:pPr>
      <w:widowControl w:val="0"/>
      <w:suppressAutoHyphens/>
      <w:spacing w:line="300" w:lineRule="auto"/>
      <w:jc w:val="both"/>
    </w:pPr>
    <w:rPr>
      <w:lang w:val="ru-RU" w:eastAsia="ru-RU"/>
    </w:rPr>
  </w:style>
  <w:style w:type="paragraph" w:customStyle="1" w:styleId="Iauiue">
    <w:name w:val="Iau?iue"/>
    <w:uiPriority w:val="99"/>
    <w:qFormat/>
    <w:rsid w:val="00E97EA6"/>
    <w:pPr>
      <w:widowControl w:val="0"/>
      <w:textAlignment w:val="baseline"/>
    </w:pPr>
    <w:rPr>
      <w:lang w:val="ru-RU" w:eastAsia="ru-RU"/>
    </w:rPr>
  </w:style>
  <w:style w:type="paragraph" w:styleId="affff0">
    <w:name w:val="Intense Quote"/>
    <w:basedOn w:val="a1"/>
    <w:link w:val="1f2"/>
    <w:uiPriority w:val="30"/>
    <w:qFormat/>
    <w:rsid w:val="00E97EA6"/>
    <w:pPr>
      <w:pBdr>
        <w:top w:val="single" w:sz="4" w:space="10" w:color="4F81BD"/>
        <w:bottom w:val="single" w:sz="4" w:space="10" w:color="4F81BD"/>
      </w:pBdr>
      <w:suppressAutoHyphens w:val="0"/>
      <w:autoSpaceDE/>
      <w:spacing w:before="360" w:after="360"/>
      <w:ind w:left="864" w:right="864" w:firstLine="851"/>
      <w:jc w:val="center"/>
    </w:pPr>
    <w:rPr>
      <w:rFonts w:ascii="Tahoma" w:eastAsia="Calibri" w:hAnsi="Tahoma" w:cs="Calibri"/>
      <w:i/>
      <w:iCs/>
      <w:color w:val="4F81BD"/>
      <w:sz w:val="24"/>
      <w:szCs w:val="22"/>
      <w:lang w:val="uk-UA" w:eastAsia="en-US"/>
    </w:rPr>
  </w:style>
  <w:style w:type="character" w:customStyle="1" w:styleId="1f2">
    <w:name w:val="Насичена цитата Знак1"/>
    <w:link w:val="affff0"/>
    <w:uiPriority w:val="30"/>
    <w:rsid w:val="00E97EA6"/>
    <w:rPr>
      <w:rFonts w:ascii="Tahoma" w:eastAsia="Calibri" w:hAnsi="Tahoma" w:cs="Calibri"/>
      <w:i/>
      <w:iCs/>
      <w:color w:val="4F81BD"/>
      <w:sz w:val="24"/>
      <w:szCs w:val="22"/>
    </w:rPr>
  </w:style>
  <w:style w:type="paragraph" w:styleId="affff1">
    <w:name w:val="TOC Heading"/>
    <w:basedOn w:val="1"/>
    <w:uiPriority w:val="39"/>
    <w:unhideWhenUsed/>
    <w:qFormat/>
    <w:rsid w:val="00E97EA6"/>
    <w:pPr>
      <w:keepLines/>
      <w:numPr>
        <w:numId w:val="0"/>
      </w:numPr>
      <w:suppressAutoHyphens w:val="0"/>
      <w:autoSpaceDE/>
      <w:spacing w:after="0" w:line="259" w:lineRule="auto"/>
      <w:ind w:firstLine="851"/>
      <w:jc w:val="left"/>
    </w:pPr>
    <w:rPr>
      <w:rFonts w:ascii="Cambria" w:eastAsia="Cambria" w:hAnsi="Cambria" w:cs="Cambria"/>
      <w:b w:val="0"/>
      <w:bCs w:val="0"/>
      <w:color w:val="365F91"/>
      <w:kern w:val="0"/>
      <w:sz w:val="24"/>
      <w:lang w:eastAsia="uk-UA"/>
    </w:rPr>
  </w:style>
  <w:style w:type="paragraph" w:customStyle="1" w:styleId="affff2">
    <w:name w:val="текст"/>
    <w:basedOn w:val="a1"/>
    <w:qFormat/>
    <w:rsid w:val="00E97EA6"/>
    <w:pPr>
      <w:suppressAutoHyphens w:val="0"/>
      <w:autoSpaceDE/>
      <w:ind w:firstLine="540"/>
      <w:jc w:val="both"/>
    </w:pPr>
    <w:rPr>
      <w:rFonts w:ascii="Times New Roman" w:hAnsi="Times New Roman" w:cs="Times New Roman"/>
      <w:color w:val="00000A"/>
      <w:sz w:val="24"/>
      <w:szCs w:val="24"/>
      <w:lang w:val="uk-UA" w:eastAsia="ru-RU"/>
    </w:rPr>
  </w:style>
  <w:style w:type="paragraph" w:customStyle="1" w:styleId="2f3">
    <w:name w:val="Основной текст2"/>
    <w:basedOn w:val="a1"/>
    <w:qFormat/>
    <w:rsid w:val="00E97EA6"/>
    <w:pPr>
      <w:shd w:val="clear" w:color="auto" w:fill="FFFFFF"/>
      <w:suppressAutoHyphens w:val="0"/>
      <w:autoSpaceDE/>
      <w:spacing w:before="300" w:after="300"/>
    </w:pPr>
    <w:rPr>
      <w:rFonts w:ascii="Times New Roman" w:hAnsi="Times New Roman" w:cs="Times New Roman"/>
      <w:sz w:val="26"/>
      <w:szCs w:val="26"/>
      <w:lang w:val="uk-UA" w:eastAsia="en-US"/>
    </w:rPr>
  </w:style>
  <w:style w:type="paragraph" w:customStyle="1" w:styleId="241">
    <w:name w:val="Основной текст (24)"/>
    <w:basedOn w:val="a1"/>
    <w:qFormat/>
    <w:rsid w:val="00E97EA6"/>
    <w:pPr>
      <w:shd w:val="clear" w:color="auto" w:fill="FFFFFF"/>
      <w:suppressAutoHyphens w:val="0"/>
      <w:autoSpaceDE/>
    </w:pPr>
    <w:rPr>
      <w:rFonts w:ascii="Times New Roman" w:hAnsi="Times New Roman" w:cs="Times New Roman"/>
      <w:sz w:val="15"/>
      <w:szCs w:val="15"/>
      <w:lang w:val="uk-UA" w:eastAsia="en-US"/>
    </w:rPr>
  </w:style>
  <w:style w:type="paragraph" w:customStyle="1" w:styleId="49">
    <w:name w:val="Заголовок №4"/>
    <w:basedOn w:val="a1"/>
    <w:qFormat/>
    <w:rsid w:val="00E97EA6"/>
    <w:pPr>
      <w:shd w:val="clear" w:color="auto" w:fill="FFFFFF"/>
      <w:suppressAutoHyphens w:val="0"/>
      <w:autoSpaceDE/>
      <w:spacing w:line="306" w:lineRule="exact"/>
      <w:jc w:val="both"/>
      <w:outlineLvl w:val="3"/>
    </w:pPr>
    <w:rPr>
      <w:rFonts w:ascii="Times New Roman" w:hAnsi="Times New Roman" w:cs="Times New Roman"/>
      <w:sz w:val="24"/>
      <w:szCs w:val="24"/>
      <w:lang w:val="uk-UA" w:eastAsia="en-US"/>
    </w:rPr>
  </w:style>
  <w:style w:type="paragraph" w:customStyle="1" w:styleId="affff3">
    <w:name w:val="Сноска"/>
    <w:basedOn w:val="a1"/>
    <w:qFormat/>
    <w:rsid w:val="00E97EA6"/>
    <w:pPr>
      <w:shd w:val="clear" w:color="auto" w:fill="FFFFFF"/>
      <w:suppressAutoHyphens w:val="0"/>
      <w:autoSpaceDE/>
      <w:spacing w:line="256" w:lineRule="exact"/>
    </w:pPr>
    <w:rPr>
      <w:rFonts w:ascii="Times New Roman" w:hAnsi="Times New Roman" w:cs="Times New Roman"/>
      <w:sz w:val="16"/>
      <w:szCs w:val="16"/>
      <w:lang w:val="uk-UA" w:eastAsia="en-US"/>
    </w:rPr>
  </w:style>
  <w:style w:type="paragraph" w:customStyle="1" w:styleId="331">
    <w:name w:val="Основной текст (33)"/>
    <w:basedOn w:val="a1"/>
    <w:qFormat/>
    <w:rsid w:val="00E97EA6"/>
    <w:pPr>
      <w:shd w:val="clear" w:color="auto" w:fill="FFFFFF"/>
      <w:suppressAutoHyphens w:val="0"/>
      <w:autoSpaceDE/>
      <w:jc w:val="center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2f4">
    <w:name w:val="Сноска (2)"/>
    <w:basedOn w:val="a1"/>
    <w:qFormat/>
    <w:rsid w:val="00E97EA6"/>
    <w:pPr>
      <w:shd w:val="clear" w:color="auto" w:fill="FFFFFF"/>
      <w:suppressAutoHyphens w:val="0"/>
      <w:autoSpaceDE/>
    </w:pPr>
    <w:rPr>
      <w:rFonts w:ascii="Times New Roman" w:hAnsi="Times New Roman" w:cs="Times New Roman"/>
      <w:sz w:val="45"/>
      <w:szCs w:val="45"/>
      <w:lang w:val="uk-UA" w:eastAsia="en-US"/>
    </w:rPr>
  </w:style>
  <w:style w:type="table" w:styleId="affff4">
    <w:name w:val="Table Grid"/>
    <w:basedOn w:val="a3"/>
    <w:uiPriority w:val="39"/>
    <w:rsid w:val="00E97EA6"/>
    <w:rPr>
      <w:rFonts w:ascii="Calibri" w:eastAsia="Calibri" w:hAnsi="Calibri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3">
    <w:name w:val="Сітка таблиці1"/>
    <w:basedOn w:val="a3"/>
    <w:uiPriority w:val="59"/>
    <w:rsid w:val="00E97EA6"/>
    <w:rPr>
      <w:rFonts w:ascii="Calibri" w:eastAsia="Calibri" w:hAnsi="Calibri"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5">
    <w:name w:val="Сітка таблиці2"/>
    <w:basedOn w:val="a3"/>
    <w:uiPriority w:val="59"/>
    <w:rsid w:val="00E97EA6"/>
    <w:rPr>
      <w:rFonts w:ascii="Calibri" w:eastAsia="Calibri" w:hAnsi="Calibri"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# Заголовок 1"/>
    <w:basedOn w:val="afffc"/>
    <w:qFormat/>
    <w:rsid w:val="00FF0D32"/>
    <w:pPr>
      <w:numPr>
        <w:numId w:val="5"/>
      </w:numPr>
      <w:tabs>
        <w:tab w:val="left" w:pos="1134"/>
      </w:tabs>
      <w:spacing w:before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# Заголовок 1.1"/>
    <w:basedOn w:val="10"/>
    <w:next w:val="a1"/>
    <w:link w:val="114"/>
    <w:qFormat/>
    <w:rsid w:val="00FF0D32"/>
    <w:pPr>
      <w:numPr>
        <w:ilvl w:val="1"/>
      </w:numPr>
      <w:spacing w:before="180"/>
    </w:pPr>
    <w:rPr>
      <w:lang w:val="ru-RU"/>
    </w:rPr>
  </w:style>
  <w:style w:type="character" w:customStyle="1" w:styleId="114">
    <w:name w:val="# Заголовок 1.1 Знак"/>
    <w:link w:val="11"/>
    <w:rsid w:val="007A4CA5"/>
    <w:rPr>
      <w:b/>
      <w:bCs/>
      <w:sz w:val="28"/>
      <w:szCs w:val="28"/>
      <w:lang w:val="ru-RU" w:eastAsia="en-US"/>
    </w:rPr>
  </w:style>
  <w:style w:type="paragraph" w:customStyle="1" w:styleId="111">
    <w:name w:val="# Заголовок 1.1.1"/>
    <w:basedOn w:val="11"/>
    <w:qFormat/>
    <w:rsid w:val="00FF0D32"/>
    <w:pPr>
      <w:numPr>
        <w:ilvl w:val="2"/>
      </w:numPr>
    </w:pPr>
    <w:rPr>
      <w:b w:val="0"/>
    </w:rPr>
  </w:style>
  <w:style w:type="paragraph" w:customStyle="1" w:styleId="4a">
    <w:name w:val="# Заголовок 4"/>
    <w:basedOn w:val="111"/>
    <w:qFormat/>
    <w:rsid w:val="00FF0D32"/>
    <w:pPr>
      <w:numPr>
        <w:ilvl w:val="3"/>
      </w:numPr>
      <w:tabs>
        <w:tab w:val="clear" w:pos="1134"/>
        <w:tab w:val="left" w:pos="1701"/>
      </w:tabs>
    </w:pPr>
  </w:style>
  <w:style w:type="paragraph" w:customStyle="1" w:styleId="affff5">
    <w:name w:val="# Текст"/>
    <w:basedOn w:val="a1"/>
    <w:link w:val="affff6"/>
    <w:qFormat/>
    <w:rsid w:val="002D04AE"/>
    <w:pPr>
      <w:suppressAutoHyphens w:val="0"/>
      <w:autoSpaceDE/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customStyle="1" w:styleId="affff6">
    <w:name w:val="# Текст Знак"/>
    <w:link w:val="affff5"/>
    <w:rsid w:val="002D04AE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3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s://uk.wikipedia.org/wiki/%D0%9C%D0%BE%D0%B2%D0%B0_%D1%80%D0%BE%D0%B7%D0%BC%D1%96%D1%82%D0%BA%D0%B8_%D0%B4%D0%B0%D0%BD%D0%B8%D1%85" TargetMode="External"/><Relationship Id="rId26" Type="http://schemas.openxmlformats.org/officeDocument/2006/relationships/hyperlink" Target="https://uk.wikipedia.org/wiki/%D0%9C%D0%BE%D0%B2%D0%B0_%D1%80%D0%BE%D0%B7%D0%BC%D1%96%D1%82%D0%BA%D0%B8_%D0%B4%D0%B0%D0%BD%D0%B8%D1%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0%D0%BD%D0%B3%D0%BB%D1%96%D0%B9%D1%81%D1%8C%D0%BA%D0%B0_%D0%BC%D0%BE%D0%B2%D0%B0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uk.wikipedia.org/wiki/%D0%9A%D0%BE%D0%BC%D0%BF%27%D1%8E%D1%82%D0%B5%D1%80" TargetMode="External"/><Relationship Id="rId25" Type="http://schemas.openxmlformats.org/officeDocument/2006/relationships/hyperlink" Target="https://uk.wikipedia.org/wiki/%D0%90%D0%BD%D0%B3%D0%BB%D1%96%D0%B9%D1%81%D1%8C%D0%BA%D0%B0_%D0%BC%D0%BE%D0%B2%D0%B0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4%D0%B0%D0%BD%D1%96" TargetMode="External"/><Relationship Id="rId20" Type="http://schemas.openxmlformats.org/officeDocument/2006/relationships/hyperlink" Target="https://uk.wikipedia.org/wiki/%D0%97%D0%B0%D1%81%D1%82%D0%BE%D1%81%D1%83%D0%BD%D0%BE%D0%BA" TargetMode="External"/><Relationship Id="rId29" Type="http://schemas.openxmlformats.org/officeDocument/2006/relationships/hyperlink" Target="https://uk.wikipedia.org/wiki/%D0%86%D0%BD%D1%82%D0%B5%D1%80%D0%BD%D0%B5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uk.wikipedia.org/wiki/%D0%9A%D0%BE%D0%BC%D0%BF%27%D1%8E%D1%82%D0%B5%D1%80" TargetMode="External"/><Relationship Id="rId32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4%D0%BE%D1%80%D0%BC%D0%B0%D1%82" TargetMode="External"/><Relationship Id="rId23" Type="http://schemas.openxmlformats.org/officeDocument/2006/relationships/hyperlink" Target="https://uk.wikipedia.org/wiki/%D0%94%D0%B0%D0%BD%D1%96" TargetMode="External"/><Relationship Id="rId28" Type="http://schemas.openxmlformats.org/officeDocument/2006/relationships/hyperlink" Target="https://uk.wikipedia.org/wiki/%D0%97%D0%B0%D1%81%D1%82%D0%BE%D1%81%D1%83%D0%BD%D0%BE%D0%BA" TargetMode="Externa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s://uk.wikipedia.org/wiki/%D0%94%D0%B0%D0%BD%D1%96" TargetMode="External"/><Relationship Id="rId31" Type="http://schemas.openxmlformats.org/officeDocument/2006/relationships/hyperlink" Target="https://cabinet.fiu.gov.ua/public/api/exchange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s://uk.wikipedia.org/wiki/%D0%A4%D0%BE%D1%80%D0%BC%D0%B0%D1%82" TargetMode="External"/><Relationship Id="rId27" Type="http://schemas.openxmlformats.org/officeDocument/2006/relationships/hyperlink" Target="https://uk.wikipedia.org/wiki/%D0%94%D0%B0%D0%BD%D1%96" TargetMode="External"/><Relationship Id="rId30" Type="http://schemas.openxmlformats.org/officeDocument/2006/relationships/hyperlink" Target="https://cabinet.fiu.gov.ua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E9141-9A63-4BD6-A9FA-B9AC542A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19</TotalTime>
  <Pages>1</Pages>
  <Words>6098</Words>
  <Characters>3476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Технологічна інструкція із забезпечення антивірусного захисту в ІТС серверного сегмента</vt:lpstr>
      <vt:lpstr>Технологічна інструкція із забезпечення антивірусного захисту в ІТС серверного сегмента</vt:lpstr>
    </vt:vector>
  </TitlesOfParts>
  <Company>Microsoft Corporation</Company>
  <LinksUpToDate>false</LinksUpToDate>
  <CharactersWithSpaces>9555</CharactersWithSpaces>
  <SharedDoc>false</SharedDoc>
  <HLinks>
    <vt:vector size="408" baseType="variant">
      <vt:variant>
        <vt:i4>1048624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_Toc22297579</vt:lpwstr>
      </vt:variant>
      <vt:variant>
        <vt:i4>1114160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_Toc22297578</vt:lpwstr>
      </vt:variant>
      <vt:variant>
        <vt:i4>1966128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_Toc22297577</vt:lpwstr>
      </vt:variant>
      <vt:variant>
        <vt:i4>2031664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_Toc22297576</vt:lpwstr>
      </vt:variant>
      <vt:variant>
        <vt:i4>1835056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_Toc22297575</vt:lpwstr>
      </vt:variant>
      <vt:variant>
        <vt:i4>1900592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_Toc22297574</vt:lpwstr>
      </vt:variant>
      <vt:variant>
        <vt:i4>1703984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_Toc22297573</vt:lpwstr>
      </vt:variant>
      <vt:variant>
        <vt:i4>1769520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_Toc22297572</vt:lpwstr>
      </vt:variant>
      <vt:variant>
        <vt:i4>1572912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_Toc22297571</vt:lpwstr>
      </vt:variant>
      <vt:variant>
        <vt:i4>1638448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_Toc22297570</vt:lpwstr>
      </vt:variant>
      <vt:variant>
        <vt:i4>1048625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_Toc22297569</vt:lpwstr>
      </vt:variant>
      <vt:variant>
        <vt:i4>1114161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_Toc22297568</vt:lpwstr>
      </vt:variant>
      <vt:variant>
        <vt:i4>1966129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_Toc22297567</vt:lpwstr>
      </vt:variant>
      <vt:variant>
        <vt:i4>2031665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_Toc22297566</vt:lpwstr>
      </vt:variant>
      <vt:variant>
        <vt:i4>1835057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_Toc22297565</vt:lpwstr>
      </vt:variant>
      <vt:variant>
        <vt:i4>1900593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_Toc22297564</vt:lpwstr>
      </vt:variant>
      <vt:variant>
        <vt:i4>1703985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_Toc22297563</vt:lpwstr>
      </vt:variant>
      <vt:variant>
        <vt:i4>1769521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_Toc22297562</vt:lpwstr>
      </vt:variant>
      <vt:variant>
        <vt:i4>1572913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_Toc22297561</vt:lpwstr>
      </vt:variant>
      <vt:variant>
        <vt:i4>1638449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_Toc22297560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_Toc22297559</vt:lpwstr>
      </vt:variant>
      <vt:variant>
        <vt:i4>1114162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_Toc22297558</vt:lpwstr>
      </vt:variant>
      <vt:variant>
        <vt:i4>1966130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_Toc22297557</vt:lpwstr>
      </vt:variant>
      <vt:variant>
        <vt:i4>2031666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_Toc22297556</vt:lpwstr>
      </vt:variant>
      <vt:variant>
        <vt:i4>1835058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_Toc22297555</vt:lpwstr>
      </vt:variant>
      <vt:variant>
        <vt:i4>1900594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_Toc22297554</vt:lpwstr>
      </vt:variant>
      <vt:variant>
        <vt:i4>1703986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_Toc22297553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_Toc22297552</vt:lpwstr>
      </vt:variant>
      <vt:variant>
        <vt:i4>1572914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_Toc22297551</vt:lpwstr>
      </vt:variant>
      <vt:variant>
        <vt:i4>1638450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_Toc22297550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_Toc22297549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_Toc22297548</vt:lpwstr>
      </vt:variant>
      <vt:variant>
        <vt:i4>1966131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_Toc22297547</vt:lpwstr>
      </vt:variant>
      <vt:variant>
        <vt:i4>2031667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_Toc22297546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_Toc22297545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_Toc22297544</vt:lpwstr>
      </vt:variant>
      <vt:variant>
        <vt:i4>1703987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_Toc22297543</vt:lpwstr>
      </vt:variant>
      <vt:variant>
        <vt:i4>1769523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_Toc22297542</vt:lpwstr>
      </vt:variant>
      <vt:variant>
        <vt:i4>1572915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_Toc22297541</vt:lpwstr>
      </vt:variant>
      <vt:variant>
        <vt:i4>1638451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_Toc22297540</vt:lpwstr>
      </vt:variant>
      <vt:variant>
        <vt:i4>1048628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_Toc22297539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_Toc22297538</vt:lpwstr>
      </vt:variant>
      <vt:variant>
        <vt:i4>1966132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_Toc22297537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_Toc22297536</vt:lpwstr>
      </vt:variant>
      <vt:variant>
        <vt:i4>1835060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_Toc22297535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_Toc22297534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_Toc22297533</vt:lpwstr>
      </vt:variant>
      <vt:variant>
        <vt:i4>1769524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_Toc22297532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_Toc22297531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_Toc22297530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_Toc22297529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_Toc22297528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_Toc22297527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_Toc22297526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_Toc22297525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_Toc22297524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_Toc22297523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_Toc22297522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_Toc22297521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_Toc22297520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_Toc22297519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_Toc22297518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_Toc22297517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_Toc22297516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_Toc22297515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_Toc22297514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_Toc22297513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_Toc22297512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інструкція із забезпечення антивірусного захисту в ІТС серверного сегмента</dc:title>
  <dc:subject/>
  <dc:creator>Стецюк Юрій Віталійович</dc:creator>
  <cp:keywords/>
  <cp:lastModifiedBy>Давидюк Володимир Сергійович</cp:lastModifiedBy>
  <cp:revision>3</cp:revision>
  <cp:lastPrinted>2019-11-05T10:47:00Z</cp:lastPrinted>
  <dcterms:created xsi:type="dcterms:W3CDTF">2021-11-25T08:35:00Z</dcterms:created>
  <dcterms:modified xsi:type="dcterms:W3CDTF">2021-11-25T08:53:00Z</dcterms:modified>
</cp:coreProperties>
</file>